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AD79" w14:textId="77777777" w:rsidR="00711D9F" w:rsidRDefault="00711D9F" w:rsidP="00711D9F">
      <w:pPr>
        <w:spacing w:after="0" w:line="240" w:lineRule="auto"/>
        <w:jc w:val="both"/>
        <w:rPr>
          <w:rFonts w:ascii="Times New Roman" w:eastAsia="Times New Roman" w:hAnsi="Times New Roman" w:cs="Times New Roman"/>
          <w:b/>
          <w:bCs/>
          <w:color w:val="000000"/>
          <w:sz w:val="24"/>
          <w:szCs w:val="24"/>
          <w:lang w:eastAsia="ru-RU"/>
        </w:rPr>
      </w:pPr>
    </w:p>
    <w:p w14:paraId="7E42B792" w14:textId="77777777" w:rsidR="00711D9F" w:rsidRPr="00B06F59" w:rsidRDefault="00711D9F" w:rsidP="00711D9F">
      <w:pPr>
        <w:spacing w:after="0" w:line="240" w:lineRule="auto"/>
        <w:jc w:val="center"/>
        <w:rPr>
          <w:rFonts w:ascii="Times New Roman" w:eastAsia="Times New Roman" w:hAnsi="Times New Roman" w:cs="Times New Roman"/>
          <w:b/>
          <w:bCs/>
          <w:sz w:val="28"/>
          <w:szCs w:val="28"/>
        </w:rPr>
      </w:pPr>
      <w:r w:rsidRPr="00B06F59">
        <w:rPr>
          <w:rFonts w:ascii="Times New Roman" w:eastAsia="Times New Roman" w:hAnsi="Times New Roman" w:cs="Times New Roman"/>
          <w:b/>
          <w:bCs/>
          <w:sz w:val="28"/>
          <w:szCs w:val="28"/>
        </w:rPr>
        <w:t>муниципальное бюджетное общеобразовательное учреждение</w:t>
      </w:r>
    </w:p>
    <w:p w14:paraId="60895A37" w14:textId="77777777" w:rsidR="00711D9F" w:rsidRPr="00B06F59" w:rsidRDefault="00711D9F" w:rsidP="00711D9F">
      <w:pPr>
        <w:spacing w:after="0" w:line="240" w:lineRule="auto"/>
        <w:jc w:val="center"/>
        <w:rPr>
          <w:rFonts w:ascii="Times New Roman" w:eastAsia="Times New Roman" w:hAnsi="Times New Roman" w:cs="Times New Roman"/>
          <w:b/>
          <w:bCs/>
          <w:sz w:val="28"/>
          <w:szCs w:val="28"/>
          <w:lang w:eastAsia="ru-RU"/>
        </w:rPr>
      </w:pPr>
      <w:r w:rsidRPr="00B06F59">
        <w:rPr>
          <w:rFonts w:ascii="Times New Roman" w:eastAsia="Times New Roman" w:hAnsi="Times New Roman" w:cs="Times New Roman"/>
          <w:b/>
          <w:bCs/>
          <w:sz w:val="28"/>
          <w:szCs w:val="28"/>
        </w:rPr>
        <w:t>«Средняя школа № 98» г. Красноярска</w:t>
      </w:r>
    </w:p>
    <w:p w14:paraId="1056EBB1" w14:textId="77777777" w:rsidR="00711D9F" w:rsidRPr="00B06F59" w:rsidRDefault="00711D9F" w:rsidP="00711D9F">
      <w:pPr>
        <w:spacing w:after="0" w:line="240" w:lineRule="auto"/>
        <w:jc w:val="center"/>
        <w:rPr>
          <w:rFonts w:ascii="Times New Roman" w:eastAsia="Times New Roman" w:hAnsi="Times New Roman" w:cs="Times New Roman"/>
          <w:sz w:val="28"/>
          <w:szCs w:val="28"/>
          <w:lang w:eastAsia="ru-RU"/>
        </w:rPr>
      </w:pPr>
    </w:p>
    <w:p w14:paraId="719C9481" w14:textId="77777777" w:rsidR="00711D9F" w:rsidRPr="00B06F59" w:rsidRDefault="00711D9F" w:rsidP="00711D9F">
      <w:pPr>
        <w:spacing w:after="0" w:line="240" w:lineRule="auto"/>
        <w:rPr>
          <w:rFonts w:ascii="Times New Roman" w:eastAsia="Times New Roman" w:hAnsi="Times New Roman" w:cs="Times New Roman"/>
          <w:sz w:val="28"/>
          <w:szCs w:val="28"/>
          <w:lang w:eastAsia="ru-RU"/>
        </w:rPr>
      </w:pPr>
      <w:r w:rsidRPr="00B06F59">
        <w:rPr>
          <w:rFonts w:ascii="Times New Roman" w:eastAsia="Times New Roman" w:hAnsi="Times New Roman" w:cs="Times New Roman"/>
          <w:sz w:val="28"/>
          <w:szCs w:val="28"/>
          <w:lang w:eastAsia="ru-RU"/>
        </w:rPr>
        <w:t xml:space="preserve">  </w:t>
      </w:r>
    </w:p>
    <w:p w14:paraId="1EFA0357" w14:textId="77777777" w:rsidR="00711D9F" w:rsidRPr="00B06F59" w:rsidRDefault="00711D9F" w:rsidP="00711D9F">
      <w:pPr>
        <w:spacing w:after="0" w:line="240" w:lineRule="auto"/>
        <w:rPr>
          <w:rFonts w:ascii="Times New Roman" w:eastAsia="Times New Roman" w:hAnsi="Times New Roman" w:cs="Times New Roman"/>
          <w:sz w:val="28"/>
          <w:szCs w:val="28"/>
          <w:lang w:eastAsia="ru-RU"/>
        </w:rPr>
      </w:pPr>
      <w:r w:rsidRPr="00B06F59">
        <w:rPr>
          <w:rFonts w:ascii="Times New Roman" w:eastAsia="Times New Roman" w:hAnsi="Times New Roman" w:cs="Times New Roman"/>
          <w:sz w:val="28"/>
          <w:szCs w:val="28"/>
          <w:lang w:eastAsia="ru-RU"/>
        </w:rPr>
        <w:t xml:space="preserve">  </w:t>
      </w:r>
    </w:p>
    <w:p w14:paraId="785ED86D" w14:textId="77777777" w:rsidR="00711D9F" w:rsidRPr="00B06F59" w:rsidRDefault="00711D9F" w:rsidP="00711D9F">
      <w:pPr>
        <w:spacing w:after="0" w:line="240" w:lineRule="auto"/>
        <w:rPr>
          <w:rFonts w:ascii="Times New Roman" w:eastAsia="Times New Roman" w:hAnsi="Times New Roman" w:cs="Times New Roman"/>
          <w:sz w:val="28"/>
          <w:szCs w:val="28"/>
          <w:lang w:eastAsia="ru-RU"/>
        </w:rPr>
      </w:pPr>
    </w:p>
    <w:p w14:paraId="69A1B3CC" w14:textId="77777777" w:rsidR="00711D9F" w:rsidRPr="00B06F59" w:rsidRDefault="00711D9F" w:rsidP="00711D9F">
      <w:pPr>
        <w:spacing w:after="0" w:line="240" w:lineRule="auto"/>
        <w:rPr>
          <w:rFonts w:ascii="Times New Roman" w:eastAsia="Times New Roman" w:hAnsi="Times New Roman" w:cs="Times New Roman"/>
          <w:sz w:val="28"/>
          <w:szCs w:val="28"/>
          <w:lang w:eastAsia="ru-RU"/>
        </w:rPr>
      </w:pPr>
      <w:r w:rsidRPr="00B06F59">
        <w:rPr>
          <w:rFonts w:ascii="Times New Roman" w:eastAsia="Times New Roman" w:hAnsi="Times New Roman" w:cs="Times New Roman"/>
          <w:sz w:val="28"/>
          <w:szCs w:val="28"/>
          <w:lang w:eastAsia="ru-RU"/>
        </w:rPr>
        <w:t xml:space="preserve">  </w:t>
      </w:r>
    </w:p>
    <w:p w14:paraId="7B7B9004" w14:textId="77777777" w:rsidR="00711D9F" w:rsidRDefault="00711D9F" w:rsidP="00711D9F">
      <w:pPr>
        <w:spacing w:after="0" w:line="240" w:lineRule="auto"/>
        <w:rPr>
          <w:rFonts w:ascii="Times New Roman" w:eastAsia="Times New Roman" w:hAnsi="Times New Roman" w:cs="Times New Roman"/>
          <w:sz w:val="28"/>
          <w:szCs w:val="28"/>
          <w:lang w:eastAsia="ru-RU"/>
        </w:rPr>
      </w:pPr>
    </w:p>
    <w:p w14:paraId="4E50F3C5" w14:textId="77777777" w:rsidR="00711D9F" w:rsidRDefault="00711D9F" w:rsidP="00711D9F">
      <w:pPr>
        <w:spacing w:after="0" w:line="240" w:lineRule="auto"/>
        <w:rPr>
          <w:rFonts w:ascii="Times New Roman" w:eastAsia="Times New Roman" w:hAnsi="Times New Roman" w:cs="Times New Roman"/>
          <w:sz w:val="28"/>
          <w:szCs w:val="28"/>
          <w:lang w:eastAsia="ru-RU"/>
        </w:rPr>
      </w:pPr>
    </w:p>
    <w:p w14:paraId="12A4B266" w14:textId="77777777" w:rsidR="00711D9F" w:rsidRDefault="00711D9F" w:rsidP="00711D9F">
      <w:pPr>
        <w:spacing w:after="0" w:line="240" w:lineRule="auto"/>
        <w:rPr>
          <w:rFonts w:ascii="Times New Roman" w:eastAsia="Times New Roman" w:hAnsi="Times New Roman" w:cs="Times New Roman"/>
          <w:sz w:val="28"/>
          <w:szCs w:val="28"/>
          <w:lang w:eastAsia="ru-RU"/>
        </w:rPr>
      </w:pPr>
    </w:p>
    <w:p w14:paraId="535CA0C3" w14:textId="77777777" w:rsidR="00711D9F" w:rsidRDefault="00711D9F" w:rsidP="00711D9F">
      <w:pPr>
        <w:spacing w:after="0" w:line="240" w:lineRule="auto"/>
        <w:rPr>
          <w:rFonts w:ascii="Times New Roman" w:eastAsia="Times New Roman" w:hAnsi="Times New Roman" w:cs="Times New Roman"/>
          <w:sz w:val="28"/>
          <w:szCs w:val="28"/>
          <w:lang w:eastAsia="ru-RU"/>
        </w:rPr>
      </w:pPr>
    </w:p>
    <w:p w14:paraId="23902B0A" w14:textId="77777777" w:rsidR="00711D9F" w:rsidRPr="00B06F59" w:rsidRDefault="00711D9F" w:rsidP="00711D9F">
      <w:pPr>
        <w:spacing w:after="0" w:line="240" w:lineRule="auto"/>
        <w:rPr>
          <w:rFonts w:ascii="Times New Roman" w:eastAsia="Times New Roman" w:hAnsi="Times New Roman" w:cs="Times New Roman"/>
          <w:sz w:val="28"/>
          <w:szCs w:val="28"/>
          <w:lang w:eastAsia="ru-RU"/>
        </w:rPr>
      </w:pPr>
    </w:p>
    <w:p w14:paraId="6CCFDC12" w14:textId="77777777" w:rsidR="00711D9F" w:rsidRPr="00B06F59" w:rsidRDefault="00711D9F" w:rsidP="00711D9F">
      <w:pPr>
        <w:spacing w:after="0" w:line="240" w:lineRule="auto"/>
        <w:rPr>
          <w:rFonts w:ascii="Times New Roman" w:eastAsia="Times New Roman" w:hAnsi="Times New Roman" w:cs="Times New Roman"/>
          <w:sz w:val="28"/>
          <w:szCs w:val="28"/>
          <w:lang w:eastAsia="ru-RU"/>
        </w:rPr>
      </w:pPr>
    </w:p>
    <w:p w14:paraId="7D3A9CA4" w14:textId="77777777" w:rsidR="00711D9F" w:rsidRPr="00B06F59" w:rsidRDefault="00711D9F" w:rsidP="00711D9F">
      <w:pPr>
        <w:spacing w:after="0" w:line="240" w:lineRule="auto"/>
        <w:rPr>
          <w:rFonts w:ascii="Times New Roman" w:eastAsia="Times New Roman" w:hAnsi="Times New Roman" w:cs="Times New Roman"/>
          <w:sz w:val="28"/>
          <w:szCs w:val="28"/>
          <w:lang w:eastAsia="ru-RU"/>
        </w:rPr>
      </w:pPr>
    </w:p>
    <w:p w14:paraId="4C983464" w14:textId="77777777" w:rsidR="00711D9F" w:rsidRDefault="00711D9F" w:rsidP="00711D9F">
      <w:pPr>
        <w:spacing w:after="0" w:line="240" w:lineRule="auto"/>
        <w:jc w:val="center"/>
        <w:rPr>
          <w:rFonts w:ascii="Times New Roman" w:eastAsia="Times New Roman" w:hAnsi="Times New Roman" w:cs="Times New Roman"/>
          <w:sz w:val="28"/>
          <w:szCs w:val="28"/>
          <w:lang w:eastAsia="ru-RU"/>
        </w:rPr>
      </w:pPr>
      <w:r w:rsidRPr="00B06F59">
        <w:rPr>
          <w:rFonts w:ascii="Times New Roman" w:eastAsia="Times New Roman" w:hAnsi="Times New Roman" w:cs="Times New Roman"/>
          <w:sz w:val="28"/>
          <w:szCs w:val="28"/>
          <w:lang w:eastAsia="ru-RU"/>
        </w:rPr>
        <w:t>РАБОЧАЯ ПРОГРАММА</w:t>
      </w:r>
      <w:r>
        <w:rPr>
          <w:rFonts w:ascii="Times New Roman" w:eastAsia="Times New Roman" w:hAnsi="Times New Roman" w:cs="Times New Roman"/>
          <w:sz w:val="28"/>
          <w:szCs w:val="28"/>
          <w:lang w:eastAsia="ru-RU"/>
        </w:rPr>
        <w:t xml:space="preserve"> </w:t>
      </w:r>
    </w:p>
    <w:p w14:paraId="061EC110" w14:textId="77777777" w:rsidR="00711D9F" w:rsidRPr="00B06F59" w:rsidRDefault="00711D9F" w:rsidP="00711D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курса внеурочной деятельности</w:t>
      </w:r>
    </w:p>
    <w:p w14:paraId="64E14965" w14:textId="77777777" w:rsidR="00711D9F" w:rsidRPr="00B06F59" w:rsidRDefault="00711D9F" w:rsidP="00711D9F">
      <w:pPr>
        <w:spacing w:after="0" w:line="240" w:lineRule="auto"/>
        <w:jc w:val="center"/>
        <w:rPr>
          <w:rFonts w:ascii="Times New Roman" w:eastAsia="Times New Roman" w:hAnsi="Times New Roman" w:cs="Times New Roman"/>
          <w:sz w:val="28"/>
          <w:szCs w:val="28"/>
          <w:lang w:eastAsia="ru-RU"/>
        </w:rPr>
      </w:pPr>
    </w:p>
    <w:p w14:paraId="31C98594" w14:textId="0B74F51C" w:rsidR="00711D9F" w:rsidRPr="00B06F59" w:rsidRDefault="00711D9F" w:rsidP="00711D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Мир физики</w:t>
      </w:r>
      <w:r>
        <w:rPr>
          <w:rFonts w:ascii="Times New Roman" w:eastAsia="Times New Roman" w:hAnsi="Times New Roman" w:cs="Times New Roman"/>
          <w:sz w:val="28"/>
          <w:szCs w:val="28"/>
          <w:lang w:eastAsia="ru-RU"/>
        </w:rPr>
        <w:t>»</w:t>
      </w:r>
    </w:p>
    <w:p w14:paraId="1B164919" w14:textId="77777777" w:rsidR="00711D9F" w:rsidRPr="00B06F59" w:rsidRDefault="00711D9F" w:rsidP="00711D9F">
      <w:pPr>
        <w:spacing w:after="0" w:line="240" w:lineRule="auto"/>
        <w:jc w:val="center"/>
        <w:rPr>
          <w:rFonts w:ascii="Times New Roman" w:eastAsia="Times New Roman" w:hAnsi="Times New Roman" w:cs="Times New Roman"/>
          <w:sz w:val="28"/>
          <w:szCs w:val="28"/>
          <w:lang w:eastAsia="ru-RU"/>
        </w:rPr>
      </w:pPr>
    </w:p>
    <w:p w14:paraId="40FEFEC0" w14:textId="77777777" w:rsidR="00711D9F" w:rsidRPr="00B06F59" w:rsidRDefault="00711D9F" w:rsidP="00711D9F">
      <w:pPr>
        <w:spacing w:after="0" w:line="240" w:lineRule="auto"/>
        <w:jc w:val="center"/>
        <w:rPr>
          <w:rFonts w:ascii="Times New Roman" w:eastAsia="Times New Roman" w:hAnsi="Times New Roman" w:cs="Times New Roman"/>
          <w:sz w:val="28"/>
          <w:szCs w:val="28"/>
          <w:lang w:eastAsia="ru-RU"/>
        </w:rPr>
      </w:pPr>
    </w:p>
    <w:p w14:paraId="117FEE35" w14:textId="67CB3CD4" w:rsidR="00711D9F" w:rsidRPr="00A45F42" w:rsidRDefault="00711D9F" w:rsidP="00711D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Pr="00986558">
        <w:rPr>
          <w:rFonts w:ascii="Times New Roman" w:eastAsia="Times New Roman" w:hAnsi="Times New Roman" w:cs="Times New Roman"/>
          <w:sz w:val="28"/>
          <w:szCs w:val="28"/>
          <w:lang w:eastAsia="ru-RU"/>
        </w:rPr>
        <w:t xml:space="preserve"> </w:t>
      </w:r>
      <w:r w:rsidRPr="00B06F59">
        <w:rPr>
          <w:rFonts w:ascii="Times New Roman" w:eastAsia="Times New Roman" w:hAnsi="Times New Roman" w:cs="Times New Roman"/>
          <w:sz w:val="28"/>
          <w:szCs w:val="28"/>
          <w:lang w:eastAsia="ru-RU"/>
        </w:rPr>
        <w:t>класс</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w:t>
      </w:r>
    </w:p>
    <w:p w14:paraId="73E234A7" w14:textId="77777777" w:rsidR="00711D9F" w:rsidRPr="00B06F59" w:rsidRDefault="00711D9F" w:rsidP="00711D9F">
      <w:pPr>
        <w:spacing w:after="0" w:line="240" w:lineRule="auto"/>
        <w:jc w:val="center"/>
        <w:rPr>
          <w:rFonts w:ascii="Times New Roman" w:eastAsia="Times New Roman" w:hAnsi="Times New Roman" w:cs="Times New Roman"/>
          <w:sz w:val="28"/>
          <w:szCs w:val="28"/>
          <w:lang w:eastAsia="ru-RU"/>
        </w:rPr>
      </w:pPr>
    </w:p>
    <w:p w14:paraId="480ADCDC" w14:textId="77777777" w:rsidR="00711D9F" w:rsidRPr="00B06F59" w:rsidRDefault="00711D9F" w:rsidP="00711D9F">
      <w:pPr>
        <w:spacing w:after="0" w:line="240" w:lineRule="auto"/>
        <w:jc w:val="center"/>
        <w:rPr>
          <w:rFonts w:ascii="Times New Roman" w:eastAsia="Times New Roman" w:hAnsi="Times New Roman" w:cs="Times New Roman"/>
          <w:sz w:val="28"/>
          <w:szCs w:val="28"/>
          <w:lang w:eastAsia="ru-RU"/>
        </w:rPr>
      </w:pPr>
    </w:p>
    <w:p w14:paraId="63C7B6DE" w14:textId="77777777" w:rsidR="00711D9F" w:rsidRPr="00B06F59" w:rsidRDefault="00711D9F" w:rsidP="00711D9F">
      <w:pPr>
        <w:spacing w:after="0" w:line="240" w:lineRule="auto"/>
        <w:jc w:val="center"/>
        <w:rPr>
          <w:rFonts w:ascii="Times New Roman" w:eastAsia="Times New Roman" w:hAnsi="Times New Roman" w:cs="Times New Roman"/>
          <w:sz w:val="28"/>
          <w:szCs w:val="28"/>
          <w:lang w:eastAsia="ru-RU"/>
        </w:rPr>
      </w:pPr>
    </w:p>
    <w:p w14:paraId="7FBF3F68" w14:textId="180A32A6" w:rsidR="00711D9F" w:rsidRPr="00B06F59" w:rsidRDefault="00711D9F" w:rsidP="00711D9F">
      <w:pPr>
        <w:spacing w:after="0" w:line="240" w:lineRule="auto"/>
        <w:jc w:val="center"/>
        <w:rPr>
          <w:rFonts w:ascii="Times New Roman" w:eastAsia="Times New Roman" w:hAnsi="Times New Roman" w:cs="Times New Roman"/>
          <w:sz w:val="28"/>
          <w:szCs w:val="28"/>
          <w:lang w:eastAsia="ru-RU"/>
        </w:rPr>
      </w:pPr>
      <w:r w:rsidRPr="00B06F59">
        <w:rPr>
          <w:rFonts w:ascii="Times New Roman" w:eastAsia="Times New Roman" w:hAnsi="Times New Roman" w:cs="Times New Roman"/>
          <w:sz w:val="28"/>
          <w:szCs w:val="28"/>
          <w:lang w:eastAsia="ru-RU"/>
        </w:rPr>
        <w:t xml:space="preserve">Учитель: </w:t>
      </w:r>
      <w:r>
        <w:rPr>
          <w:rFonts w:ascii="Times New Roman" w:eastAsia="Times New Roman" w:hAnsi="Times New Roman" w:cs="Times New Roman"/>
          <w:sz w:val="28"/>
          <w:szCs w:val="28"/>
          <w:lang w:eastAsia="ru-RU"/>
        </w:rPr>
        <w:t>Васильева Ирина Ярославовна</w:t>
      </w:r>
    </w:p>
    <w:p w14:paraId="66F07409" w14:textId="77777777" w:rsidR="00711D9F" w:rsidRPr="00B06F59" w:rsidRDefault="00711D9F" w:rsidP="00711D9F">
      <w:pPr>
        <w:spacing w:after="0" w:line="240" w:lineRule="auto"/>
        <w:jc w:val="center"/>
        <w:rPr>
          <w:rFonts w:ascii="Times New Roman" w:eastAsia="Times New Roman" w:hAnsi="Times New Roman" w:cs="Times New Roman"/>
          <w:sz w:val="28"/>
          <w:szCs w:val="28"/>
          <w:lang w:eastAsia="ru-RU"/>
        </w:rPr>
      </w:pPr>
    </w:p>
    <w:p w14:paraId="31A075D5" w14:textId="77777777" w:rsidR="00711D9F" w:rsidRPr="00B06F59" w:rsidRDefault="00711D9F" w:rsidP="00711D9F">
      <w:pPr>
        <w:spacing w:after="0" w:line="240" w:lineRule="auto"/>
        <w:jc w:val="center"/>
        <w:rPr>
          <w:rFonts w:ascii="Times New Roman" w:eastAsia="Times New Roman" w:hAnsi="Times New Roman" w:cs="Times New Roman"/>
          <w:sz w:val="28"/>
          <w:szCs w:val="28"/>
          <w:lang w:eastAsia="ru-RU"/>
        </w:rPr>
      </w:pPr>
    </w:p>
    <w:p w14:paraId="73D529D1" w14:textId="77777777" w:rsidR="00711D9F" w:rsidRPr="00B06F59" w:rsidRDefault="00711D9F" w:rsidP="00711D9F">
      <w:pPr>
        <w:spacing w:after="0" w:line="240" w:lineRule="auto"/>
        <w:jc w:val="center"/>
        <w:rPr>
          <w:rFonts w:ascii="Times New Roman" w:eastAsia="Times New Roman" w:hAnsi="Times New Roman" w:cs="Times New Roman"/>
          <w:sz w:val="28"/>
          <w:szCs w:val="28"/>
          <w:lang w:eastAsia="ru-RU"/>
        </w:rPr>
      </w:pPr>
    </w:p>
    <w:p w14:paraId="53B23507" w14:textId="77777777" w:rsidR="00711D9F" w:rsidRPr="00B06F59" w:rsidRDefault="00711D9F" w:rsidP="00711D9F">
      <w:pPr>
        <w:spacing w:after="0" w:line="240" w:lineRule="auto"/>
        <w:jc w:val="center"/>
        <w:rPr>
          <w:rFonts w:ascii="Times New Roman" w:eastAsia="Times New Roman" w:hAnsi="Times New Roman" w:cs="Times New Roman"/>
          <w:sz w:val="28"/>
          <w:szCs w:val="28"/>
          <w:lang w:eastAsia="ru-RU"/>
        </w:rPr>
      </w:pPr>
    </w:p>
    <w:p w14:paraId="76A9425A" w14:textId="77777777" w:rsidR="00711D9F" w:rsidRDefault="00711D9F" w:rsidP="00711D9F">
      <w:pPr>
        <w:spacing w:after="0" w:line="240" w:lineRule="auto"/>
        <w:jc w:val="center"/>
        <w:rPr>
          <w:rFonts w:ascii="Times New Roman" w:eastAsia="Times New Roman" w:hAnsi="Times New Roman" w:cs="Times New Roman"/>
          <w:sz w:val="28"/>
          <w:szCs w:val="28"/>
          <w:lang w:eastAsia="ru-RU"/>
        </w:rPr>
      </w:pPr>
    </w:p>
    <w:p w14:paraId="56637DB7" w14:textId="77777777" w:rsidR="00711D9F" w:rsidRDefault="00711D9F" w:rsidP="00711D9F">
      <w:pPr>
        <w:spacing w:after="0" w:line="240" w:lineRule="auto"/>
        <w:jc w:val="center"/>
        <w:rPr>
          <w:rFonts w:ascii="Times New Roman" w:eastAsia="Times New Roman" w:hAnsi="Times New Roman" w:cs="Times New Roman"/>
          <w:sz w:val="28"/>
          <w:szCs w:val="28"/>
          <w:lang w:eastAsia="ru-RU"/>
        </w:rPr>
      </w:pPr>
    </w:p>
    <w:p w14:paraId="41DABB9C" w14:textId="77777777" w:rsidR="00711D9F" w:rsidRDefault="00711D9F" w:rsidP="00711D9F">
      <w:pPr>
        <w:spacing w:after="0" w:line="240" w:lineRule="auto"/>
        <w:jc w:val="center"/>
        <w:rPr>
          <w:rFonts w:ascii="Times New Roman" w:eastAsia="Times New Roman" w:hAnsi="Times New Roman" w:cs="Times New Roman"/>
          <w:sz w:val="28"/>
          <w:szCs w:val="28"/>
          <w:lang w:eastAsia="ru-RU"/>
        </w:rPr>
      </w:pPr>
    </w:p>
    <w:p w14:paraId="7F5C193F" w14:textId="77777777" w:rsidR="00711D9F" w:rsidRDefault="00711D9F" w:rsidP="00711D9F">
      <w:pPr>
        <w:spacing w:after="0" w:line="240" w:lineRule="auto"/>
        <w:jc w:val="center"/>
        <w:rPr>
          <w:rFonts w:ascii="Times New Roman" w:eastAsia="Times New Roman" w:hAnsi="Times New Roman" w:cs="Times New Roman"/>
          <w:sz w:val="28"/>
          <w:szCs w:val="28"/>
          <w:lang w:eastAsia="ru-RU"/>
        </w:rPr>
      </w:pPr>
    </w:p>
    <w:p w14:paraId="0B419454" w14:textId="77777777" w:rsidR="00711D9F" w:rsidRDefault="00711D9F" w:rsidP="00711D9F">
      <w:pPr>
        <w:spacing w:after="0" w:line="240" w:lineRule="auto"/>
        <w:jc w:val="center"/>
        <w:rPr>
          <w:rFonts w:ascii="Times New Roman" w:eastAsia="Times New Roman" w:hAnsi="Times New Roman" w:cs="Times New Roman"/>
          <w:sz w:val="28"/>
          <w:szCs w:val="28"/>
          <w:lang w:eastAsia="ru-RU"/>
        </w:rPr>
      </w:pPr>
    </w:p>
    <w:p w14:paraId="6DE41987" w14:textId="77777777" w:rsidR="00711D9F" w:rsidRDefault="00711D9F" w:rsidP="00711D9F">
      <w:pPr>
        <w:spacing w:after="0" w:line="240" w:lineRule="auto"/>
        <w:jc w:val="center"/>
        <w:rPr>
          <w:rFonts w:ascii="Times New Roman" w:eastAsia="Times New Roman" w:hAnsi="Times New Roman" w:cs="Times New Roman"/>
          <w:sz w:val="28"/>
          <w:szCs w:val="28"/>
          <w:lang w:eastAsia="ru-RU"/>
        </w:rPr>
      </w:pPr>
    </w:p>
    <w:p w14:paraId="62B44707" w14:textId="77777777" w:rsidR="00711D9F" w:rsidRPr="00B06F59" w:rsidRDefault="00711D9F" w:rsidP="00711D9F">
      <w:pPr>
        <w:spacing w:after="0" w:line="240" w:lineRule="auto"/>
        <w:jc w:val="center"/>
        <w:rPr>
          <w:rFonts w:ascii="Times New Roman" w:eastAsia="Times New Roman" w:hAnsi="Times New Roman" w:cs="Times New Roman"/>
          <w:sz w:val="28"/>
          <w:szCs w:val="28"/>
          <w:lang w:eastAsia="ru-RU"/>
        </w:rPr>
      </w:pPr>
    </w:p>
    <w:p w14:paraId="3915C277" w14:textId="77777777" w:rsidR="00711D9F" w:rsidRPr="00B06F59" w:rsidRDefault="00711D9F" w:rsidP="00711D9F">
      <w:pPr>
        <w:spacing w:after="0" w:line="240" w:lineRule="auto"/>
        <w:jc w:val="center"/>
        <w:rPr>
          <w:rFonts w:ascii="Times New Roman" w:eastAsia="Times New Roman" w:hAnsi="Times New Roman" w:cs="Times New Roman"/>
          <w:sz w:val="28"/>
          <w:szCs w:val="28"/>
          <w:lang w:eastAsia="ru-RU"/>
        </w:rPr>
      </w:pPr>
    </w:p>
    <w:p w14:paraId="12D230CA" w14:textId="77777777" w:rsidR="00711D9F" w:rsidRDefault="00711D9F" w:rsidP="00711D9F">
      <w:pPr>
        <w:spacing w:after="0" w:line="240" w:lineRule="auto"/>
        <w:jc w:val="center"/>
        <w:rPr>
          <w:rFonts w:ascii="Times New Roman" w:eastAsia="Times New Roman" w:hAnsi="Times New Roman" w:cs="Times New Roman"/>
          <w:sz w:val="28"/>
          <w:szCs w:val="28"/>
          <w:lang w:eastAsia="ru-RU"/>
        </w:rPr>
      </w:pPr>
    </w:p>
    <w:p w14:paraId="24A67BE4" w14:textId="77777777" w:rsidR="00711D9F" w:rsidRDefault="00711D9F" w:rsidP="00711D9F">
      <w:pPr>
        <w:spacing w:after="0" w:line="240" w:lineRule="auto"/>
        <w:jc w:val="center"/>
        <w:rPr>
          <w:rFonts w:ascii="Times New Roman" w:eastAsia="Times New Roman" w:hAnsi="Times New Roman" w:cs="Times New Roman"/>
          <w:sz w:val="28"/>
          <w:szCs w:val="28"/>
          <w:lang w:eastAsia="ru-RU"/>
        </w:rPr>
      </w:pPr>
    </w:p>
    <w:p w14:paraId="21EBB0BF" w14:textId="77777777" w:rsidR="00711D9F" w:rsidRDefault="00711D9F" w:rsidP="00711D9F">
      <w:pPr>
        <w:spacing w:after="0" w:line="240" w:lineRule="auto"/>
        <w:jc w:val="center"/>
        <w:rPr>
          <w:rFonts w:ascii="Times New Roman" w:eastAsia="Times New Roman" w:hAnsi="Times New Roman" w:cs="Times New Roman"/>
          <w:sz w:val="28"/>
          <w:szCs w:val="28"/>
          <w:lang w:eastAsia="ru-RU"/>
        </w:rPr>
      </w:pPr>
    </w:p>
    <w:p w14:paraId="69E85DD6" w14:textId="77777777" w:rsidR="00711D9F" w:rsidRDefault="00711D9F" w:rsidP="00711D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Красноярск</w:t>
      </w:r>
    </w:p>
    <w:p w14:paraId="1264BB67" w14:textId="77777777" w:rsidR="00711D9F" w:rsidRDefault="00711D9F" w:rsidP="00711D9F">
      <w:pPr>
        <w:spacing w:after="0" w:line="240" w:lineRule="auto"/>
        <w:jc w:val="center"/>
        <w:rPr>
          <w:rFonts w:ascii="Times New Roman" w:eastAsia="Times New Roman" w:hAnsi="Times New Roman" w:cs="Times New Roman"/>
          <w:sz w:val="28"/>
          <w:szCs w:val="28"/>
          <w:lang w:eastAsia="ru-RU"/>
        </w:rPr>
      </w:pPr>
    </w:p>
    <w:p w14:paraId="69927D5F" w14:textId="7464FC51" w:rsidR="00656B1B" w:rsidRDefault="00711D9F" w:rsidP="00711D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0C6C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2 - 2023</w:t>
      </w:r>
      <w:r w:rsidRPr="00B06F59">
        <w:rPr>
          <w:rFonts w:ascii="Times New Roman" w:eastAsia="Times New Roman" w:hAnsi="Times New Roman" w:cs="Times New Roman"/>
          <w:sz w:val="28"/>
          <w:szCs w:val="28"/>
          <w:lang w:eastAsia="ru-RU"/>
        </w:rPr>
        <w:t xml:space="preserve"> учебный год</w:t>
      </w:r>
    </w:p>
    <w:p w14:paraId="6130A057" w14:textId="77777777" w:rsidR="00711D9F" w:rsidRPr="00711D9F" w:rsidRDefault="00711D9F" w:rsidP="00711D9F">
      <w:pPr>
        <w:spacing w:after="0" w:line="240" w:lineRule="auto"/>
        <w:jc w:val="center"/>
        <w:rPr>
          <w:rFonts w:ascii="Times New Roman" w:eastAsia="Times New Roman" w:hAnsi="Times New Roman" w:cs="Times New Roman"/>
          <w:sz w:val="28"/>
          <w:szCs w:val="28"/>
          <w:lang w:eastAsia="ru-RU"/>
        </w:rPr>
      </w:pPr>
    </w:p>
    <w:p w14:paraId="33E09E4C" w14:textId="77777777" w:rsidR="00E4367B" w:rsidRPr="003F6445" w:rsidRDefault="00E4367B" w:rsidP="00711D9F">
      <w:pPr>
        <w:spacing w:before="20" w:after="20" w:line="240" w:lineRule="auto"/>
        <w:ind w:right="567"/>
        <w:jc w:val="center"/>
        <w:outlineLvl w:val="2"/>
        <w:rPr>
          <w:rFonts w:ascii="Times New Roman" w:eastAsia="Times New Roman" w:hAnsi="Times New Roman" w:cs="Times New Roman"/>
          <w:b/>
          <w:sz w:val="24"/>
          <w:szCs w:val="24"/>
          <w:lang w:eastAsia="ru-RU"/>
        </w:rPr>
      </w:pPr>
      <w:r w:rsidRPr="003F6445">
        <w:rPr>
          <w:rFonts w:ascii="Times New Roman" w:eastAsia="Times New Roman" w:hAnsi="Times New Roman" w:cs="Times New Roman"/>
          <w:b/>
          <w:sz w:val="24"/>
          <w:szCs w:val="24"/>
          <w:lang w:eastAsia="ru-RU"/>
        </w:rPr>
        <w:lastRenderedPageBreak/>
        <w:t>Пояснительная записка</w:t>
      </w:r>
    </w:p>
    <w:p w14:paraId="4B259BF5" w14:textId="77777777" w:rsidR="00E4367B" w:rsidRPr="003F6445" w:rsidRDefault="00E4367B" w:rsidP="00104EAA">
      <w:pPr>
        <w:spacing w:before="20" w:after="20" w:line="240" w:lineRule="auto"/>
        <w:ind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b/>
          <w:bCs/>
          <w:sz w:val="24"/>
          <w:szCs w:val="24"/>
          <w:lang w:eastAsia="ru-RU"/>
        </w:rPr>
        <w:t>Основная цель курса</w:t>
      </w:r>
      <w:r w:rsidRPr="003F6445">
        <w:rPr>
          <w:rFonts w:ascii="Times New Roman" w:eastAsia="Times New Roman" w:hAnsi="Times New Roman" w:cs="Times New Roman"/>
          <w:sz w:val="24"/>
          <w:szCs w:val="24"/>
          <w:lang w:eastAsia="ru-RU"/>
        </w:rPr>
        <w:t> – развить познавательный интерес, интеллектуальные и творческие способности,  сформировать понятийный аппарат учащихся посредством получения  новых знаний при объяснении природных явлений, выполнении экспериментальных исследований, работе с учебной литературой. С учетом возрастных особенностей предусматривается развитие речи, наблюдательности, фантазии, воображения, критического мышления, проектно-конструкторских умений, умения грамотно описывать явления, а затем выдвигать гипотезы, создавать физические модели и с их помощью объяснять  природные явления.</w:t>
      </w:r>
    </w:p>
    <w:p w14:paraId="7CDCD161" w14:textId="77777777" w:rsidR="00E4367B" w:rsidRPr="003F6445" w:rsidRDefault="00E4367B" w:rsidP="00104EAA">
      <w:pPr>
        <w:spacing w:before="20" w:after="20" w:line="240" w:lineRule="auto"/>
        <w:ind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b/>
          <w:bCs/>
          <w:sz w:val="24"/>
          <w:szCs w:val="24"/>
          <w:lang w:eastAsia="ru-RU"/>
        </w:rPr>
        <w:t>Задачи курса:</w:t>
      </w:r>
    </w:p>
    <w:p w14:paraId="3E596C1A" w14:textId="77777777" w:rsidR="00E4367B" w:rsidRPr="003F6445" w:rsidRDefault="00E4367B" w:rsidP="00104EAA">
      <w:pPr>
        <w:numPr>
          <w:ilvl w:val="0"/>
          <w:numId w:val="2"/>
        </w:numPr>
        <w:spacing w:before="20" w:after="20" w:line="240" w:lineRule="auto"/>
        <w:ind w:left="0"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sz w:val="24"/>
          <w:szCs w:val="24"/>
          <w:lang w:eastAsia="ru-RU"/>
        </w:rPr>
        <w:t>создавать условия для становления привычек следовать научным принципам деятельности; </w:t>
      </w:r>
    </w:p>
    <w:p w14:paraId="0794F0A6" w14:textId="77777777" w:rsidR="00E4367B" w:rsidRPr="003F6445" w:rsidRDefault="00E4367B" w:rsidP="00104EAA">
      <w:pPr>
        <w:numPr>
          <w:ilvl w:val="0"/>
          <w:numId w:val="2"/>
        </w:numPr>
        <w:spacing w:before="20" w:after="20" w:line="240" w:lineRule="auto"/>
        <w:ind w:left="0"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sz w:val="24"/>
          <w:szCs w:val="24"/>
          <w:lang w:eastAsia="ru-RU"/>
        </w:rPr>
        <w:t>обеспечивать восприятие, понимание и запоминание знании?;     </w:t>
      </w:r>
    </w:p>
    <w:p w14:paraId="77E0C38D" w14:textId="77777777" w:rsidR="00E4367B" w:rsidRPr="003F6445" w:rsidRDefault="00E4367B" w:rsidP="00104EAA">
      <w:pPr>
        <w:numPr>
          <w:ilvl w:val="0"/>
          <w:numId w:val="2"/>
        </w:numPr>
        <w:spacing w:before="20" w:after="20" w:line="240" w:lineRule="auto"/>
        <w:ind w:left="0"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sz w:val="24"/>
          <w:szCs w:val="24"/>
          <w:lang w:eastAsia="ru-RU"/>
        </w:rPr>
        <w:t>формировать потребность познания окружающего мира.</w:t>
      </w:r>
    </w:p>
    <w:p w14:paraId="04BB01B8" w14:textId="77777777" w:rsidR="006D120E" w:rsidRPr="003F6445" w:rsidRDefault="006D120E" w:rsidP="00104EAA">
      <w:pPr>
        <w:spacing w:before="20" w:after="20" w:line="240" w:lineRule="auto"/>
        <w:ind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b/>
          <w:bCs/>
          <w:sz w:val="24"/>
          <w:szCs w:val="24"/>
          <w:lang w:eastAsia="ru-RU"/>
        </w:rPr>
        <w:t>Место предмета в учебном плане</w:t>
      </w:r>
    </w:p>
    <w:p w14:paraId="153DAF50" w14:textId="77777777" w:rsidR="006D120E" w:rsidRPr="003F6445" w:rsidRDefault="006D120E" w:rsidP="00104EAA">
      <w:pPr>
        <w:spacing w:before="20" w:after="20" w:line="240" w:lineRule="auto"/>
        <w:ind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sz w:val="24"/>
          <w:szCs w:val="24"/>
          <w:lang w:eastAsia="ru-RU"/>
        </w:rPr>
        <w:t>В соответствии с учебным планом курсу «Мир физики» предшествует курс «Окружающий мир», включающий  знания из области физики, химии, астрономии. Данный  курс физики, разработанный для учащихся  5-6 классов, предваряет  систематическое изучение предмета. Курс  рассчитан на 68  учебных часов. Наиболее целесообразно его изучение  в 5 и 6 классе по сетке 34 ч., 1 ч/неделю, поскольку такое распределение материала является оптимальным в плане учебной нагрузки.</w:t>
      </w:r>
    </w:p>
    <w:p w14:paraId="7A7B3DC4" w14:textId="77777777" w:rsidR="00104EAA" w:rsidRPr="00104EAA" w:rsidRDefault="00104EAA" w:rsidP="00104EAA">
      <w:pPr>
        <w:jc w:val="center"/>
        <w:rPr>
          <w:rFonts w:ascii="Times New Roman" w:hAnsi="Times New Roman" w:cs="Times New Roman"/>
          <w:b/>
          <w:sz w:val="24"/>
          <w:szCs w:val="24"/>
        </w:rPr>
      </w:pPr>
      <w:r w:rsidRPr="00104EAA">
        <w:rPr>
          <w:rFonts w:ascii="Times New Roman" w:hAnsi="Times New Roman" w:cs="Times New Roman"/>
          <w:b/>
          <w:sz w:val="24"/>
          <w:szCs w:val="24"/>
        </w:rPr>
        <w:t>Региональный компонент.</w:t>
      </w:r>
    </w:p>
    <w:p w14:paraId="64FD80C3" w14:textId="77777777" w:rsidR="00104EAA" w:rsidRDefault="00104EAA" w:rsidP="00104EAA">
      <w:pPr>
        <w:pStyle w:val="af"/>
      </w:pPr>
      <w:r>
        <w:t xml:space="preserve"> На реализацию регионального компонента отведено 10%  от общего количества учебного времени.</w:t>
      </w:r>
    </w:p>
    <w:p w14:paraId="6C419CB8" w14:textId="77777777" w:rsidR="00104EAA" w:rsidRDefault="00104EAA" w:rsidP="00104EAA">
      <w:pPr>
        <w:pStyle w:val="af"/>
      </w:pPr>
      <w:r>
        <w:t>Региональный компонент по физике направлен на решение следующих</w:t>
      </w:r>
      <w:r>
        <w:rPr>
          <w:b/>
          <w:bCs/>
        </w:rPr>
        <w:t xml:space="preserve"> целей:</w:t>
      </w:r>
    </w:p>
    <w:p w14:paraId="2C261D8E" w14:textId="77777777" w:rsidR="00104EAA" w:rsidRDefault="00104EAA" w:rsidP="00104EAA">
      <w:pPr>
        <w:pStyle w:val="af"/>
      </w:pPr>
      <w:r>
        <w:rPr>
          <w:noProof/>
        </w:rPr>
        <w:t>-</w:t>
      </w:r>
      <w:r>
        <w:t xml:space="preserve"> усвоение системы физических знаний на природных и промышленных объектах Красноярского края;</w:t>
      </w:r>
    </w:p>
    <w:p w14:paraId="4D489AD7" w14:textId="77777777" w:rsidR="00104EAA" w:rsidRDefault="00104EAA" w:rsidP="00104EAA">
      <w:pPr>
        <w:pStyle w:val="af"/>
      </w:pPr>
      <w:r>
        <w:rPr>
          <w:noProof/>
        </w:rPr>
        <w:t>-</w:t>
      </w:r>
      <w:r>
        <w:t xml:space="preserve"> накопление фактических сведений о природе края, составляющих базу для мировоззренческих обобщений и выводов;</w:t>
      </w:r>
    </w:p>
    <w:p w14:paraId="7569042B" w14:textId="77777777" w:rsidR="00104EAA" w:rsidRDefault="00104EAA" w:rsidP="00104EAA">
      <w:pPr>
        <w:pStyle w:val="af"/>
      </w:pPr>
      <w:r>
        <w:rPr>
          <w:noProof/>
        </w:rPr>
        <w:t>-</w:t>
      </w:r>
      <w:r>
        <w:t xml:space="preserve"> формирование на физическом материале политехнических знаний;</w:t>
      </w:r>
    </w:p>
    <w:p w14:paraId="58D1CC32" w14:textId="77777777" w:rsidR="00104EAA" w:rsidRDefault="00104EAA" w:rsidP="00104EAA">
      <w:pPr>
        <w:pStyle w:val="af"/>
      </w:pPr>
      <w:r>
        <w:rPr>
          <w:noProof/>
        </w:rPr>
        <w:t>-</w:t>
      </w:r>
      <w:r>
        <w:t xml:space="preserve"> усвоение знаний об экологической обстановке в области и региональных мероприятиях по охране окружающей среды;</w:t>
      </w:r>
    </w:p>
    <w:p w14:paraId="03938DA2" w14:textId="77777777" w:rsidR="00104EAA" w:rsidRDefault="00104EAA" w:rsidP="00104EAA">
      <w:pPr>
        <w:pStyle w:val="af"/>
      </w:pPr>
      <w:r>
        <w:rPr>
          <w:noProof/>
        </w:rPr>
        <w:t>-</w:t>
      </w:r>
      <w:r>
        <w:t xml:space="preserve"> комплексное изучение явлений природы на региональном уровне, раскрытие взаимосвязей и взаимозависимостей в природе;</w:t>
      </w:r>
    </w:p>
    <w:p w14:paraId="4EAD2FCE" w14:textId="77777777" w:rsidR="00104EAA" w:rsidRDefault="00104EAA" w:rsidP="00104EAA">
      <w:pPr>
        <w:pStyle w:val="af"/>
      </w:pPr>
      <w:r>
        <w:rPr>
          <w:noProof/>
        </w:rPr>
        <w:t>-</w:t>
      </w:r>
      <w:r>
        <w:t xml:space="preserve"> содействие формированию познавательной культуры в ходе изучения на региональном физическом материале причинно-следственных связей;</w:t>
      </w:r>
    </w:p>
    <w:p w14:paraId="650FD544" w14:textId="77777777" w:rsidR="00104EAA" w:rsidRDefault="00104EAA" w:rsidP="00104EAA">
      <w:pPr>
        <w:pStyle w:val="af"/>
      </w:pPr>
      <w:r>
        <w:rPr>
          <w:noProof/>
        </w:rPr>
        <w:t>-</w:t>
      </w:r>
      <w:r>
        <w:t xml:space="preserve"> формирование нравственной культуры.</w:t>
      </w:r>
    </w:p>
    <w:tbl>
      <w:tblPr>
        <w:tblStyle w:val="af0"/>
        <w:tblW w:w="0" w:type="auto"/>
        <w:tblLook w:val="04A0" w:firstRow="1" w:lastRow="0" w:firstColumn="1" w:lastColumn="0" w:noHBand="0" w:noVBand="1"/>
      </w:tblPr>
      <w:tblGrid>
        <w:gridCol w:w="1221"/>
        <w:gridCol w:w="766"/>
        <w:gridCol w:w="4075"/>
        <w:gridCol w:w="3509"/>
      </w:tblGrid>
      <w:tr w:rsidR="00104EAA" w:rsidRPr="00104EAA" w14:paraId="16460431" w14:textId="77777777" w:rsidTr="00104EAA">
        <w:tc>
          <w:tcPr>
            <w:tcW w:w="1221" w:type="dxa"/>
          </w:tcPr>
          <w:p w14:paraId="2B756CF8" w14:textId="77777777" w:rsidR="00104EAA" w:rsidRPr="00104EAA" w:rsidRDefault="00104EAA" w:rsidP="00104EAA">
            <w:pPr>
              <w:rPr>
                <w:rFonts w:ascii="Times New Roman" w:hAnsi="Times New Roman" w:cs="Times New Roman"/>
              </w:rPr>
            </w:pPr>
            <w:r w:rsidRPr="00104EAA">
              <w:rPr>
                <w:rFonts w:ascii="Times New Roman" w:hAnsi="Times New Roman" w:cs="Times New Roman"/>
              </w:rPr>
              <w:t>№п/п</w:t>
            </w:r>
          </w:p>
        </w:tc>
        <w:tc>
          <w:tcPr>
            <w:tcW w:w="766" w:type="dxa"/>
          </w:tcPr>
          <w:p w14:paraId="52E222B6" w14:textId="77777777" w:rsidR="00104EAA" w:rsidRPr="00104EAA" w:rsidRDefault="00104EAA" w:rsidP="00104EAA">
            <w:pPr>
              <w:rPr>
                <w:rFonts w:ascii="Times New Roman" w:hAnsi="Times New Roman" w:cs="Times New Roman"/>
              </w:rPr>
            </w:pPr>
            <w:r w:rsidRPr="00104EAA">
              <w:rPr>
                <w:rFonts w:ascii="Times New Roman" w:hAnsi="Times New Roman" w:cs="Times New Roman"/>
              </w:rPr>
              <w:t xml:space="preserve">Класс </w:t>
            </w:r>
          </w:p>
        </w:tc>
        <w:tc>
          <w:tcPr>
            <w:tcW w:w="4075" w:type="dxa"/>
          </w:tcPr>
          <w:p w14:paraId="485A77EF" w14:textId="77777777" w:rsidR="00104EAA" w:rsidRPr="00104EAA" w:rsidRDefault="00104EAA" w:rsidP="00104EAA">
            <w:pPr>
              <w:rPr>
                <w:rFonts w:ascii="Times New Roman" w:hAnsi="Times New Roman" w:cs="Times New Roman"/>
              </w:rPr>
            </w:pPr>
            <w:r w:rsidRPr="00104EAA">
              <w:rPr>
                <w:rFonts w:ascii="Times New Roman" w:hAnsi="Times New Roman" w:cs="Times New Roman"/>
              </w:rPr>
              <w:t xml:space="preserve">  Раздел учебника</w:t>
            </w:r>
          </w:p>
        </w:tc>
        <w:tc>
          <w:tcPr>
            <w:tcW w:w="3509" w:type="dxa"/>
          </w:tcPr>
          <w:p w14:paraId="51B7E12B" w14:textId="77777777" w:rsidR="00104EAA" w:rsidRPr="00104EAA" w:rsidRDefault="00104EAA" w:rsidP="00104EAA">
            <w:pPr>
              <w:rPr>
                <w:rFonts w:ascii="Times New Roman" w:hAnsi="Times New Roman" w:cs="Times New Roman"/>
              </w:rPr>
            </w:pPr>
            <w:r w:rsidRPr="00104EAA">
              <w:rPr>
                <w:rFonts w:ascii="Times New Roman" w:hAnsi="Times New Roman" w:cs="Times New Roman"/>
              </w:rPr>
              <w:t>Тема регионального компонента</w:t>
            </w:r>
          </w:p>
        </w:tc>
      </w:tr>
      <w:tr w:rsidR="00104EAA" w:rsidRPr="00104EAA" w14:paraId="34CDC879" w14:textId="77777777" w:rsidTr="00104EAA">
        <w:tc>
          <w:tcPr>
            <w:tcW w:w="1221" w:type="dxa"/>
          </w:tcPr>
          <w:p w14:paraId="171B8FEA" w14:textId="77777777" w:rsidR="00104EAA" w:rsidRPr="00104EAA" w:rsidRDefault="00104EAA" w:rsidP="00104EAA">
            <w:pPr>
              <w:rPr>
                <w:rFonts w:ascii="Times New Roman" w:hAnsi="Times New Roman" w:cs="Times New Roman"/>
              </w:rPr>
            </w:pPr>
            <w:r w:rsidRPr="00104EAA">
              <w:rPr>
                <w:rFonts w:ascii="Times New Roman" w:hAnsi="Times New Roman" w:cs="Times New Roman"/>
              </w:rPr>
              <w:t>1</w:t>
            </w:r>
          </w:p>
        </w:tc>
        <w:tc>
          <w:tcPr>
            <w:tcW w:w="766" w:type="dxa"/>
          </w:tcPr>
          <w:p w14:paraId="176CBBC2" w14:textId="77777777" w:rsidR="00104EAA" w:rsidRPr="00104EAA" w:rsidRDefault="00104EAA" w:rsidP="00104EAA">
            <w:pPr>
              <w:rPr>
                <w:rFonts w:ascii="Times New Roman" w:hAnsi="Times New Roman" w:cs="Times New Roman"/>
              </w:rPr>
            </w:pPr>
            <w:r>
              <w:rPr>
                <w:rFonts w:ascii="Times New Roman" w:hAnsi="Times New Roman" w:cs="Times New Roman"/>
              </w:rPr>
              <w:t>5</w:t>
            </w:r>
          </w:p>
        </w:tc>
        <w:tc>
          <w:tcPr>
            <w:tcW w:w="4075" w:type="dxa"/>
          </w:tcPr>
          <w:p w14:paraId="416BBA59" w14:textId="77777777" w:rsidR="00104EAA" w:rsidRPr="00104EAA" w:rsidRDefault="00104EAA" w:rsidP="00104EAA">
            <w:pPr>
              <w:rPr>
                <w:rFonts w:ascii="Times New Roman" w:hAnsi="Times New Roman" w:cs="Times New Roman"/>
              </w:rPr>
            </w:pPr>
            <w:r w:rsidRPr="00104EAA">
              <w:rPr>
                <w:rFonts w:ascii="Times New Roman" w:hAnsi="Times New Roman" w:cs="Times New Roman"/>
                <w:b/>
                <w:szCs w:val="24"/>
              </w:rPr>
              <w:t>Введение.</w:t>
            </w:r>
          </w:p>
        </w:tc>
        <w:tc>
          <w:tcPr>
            <w:tcW w:w="3509" w:type="dxa"/>
          </w:tcPr>
          <w:p w14:paraId="5CD8BD00" w14:textId="77777777" w:rsidR="00104EAA" w:rsidRPr="00104EAA" w:rsidRDefault="00104EAA" w:rsidP="00104EAA">
            <w:pPr>
              <w:pStyle w:val="af"/>
            </w:pPr>
            <w:r w:rsidRPr="00104EAA">
              <w:t xml:space="preserve">1.Физические явления, происходящие в </w:t>
            </w:r>
            <w:r>
              <w:t>Красноярском крае</w:t>
            </w:r>
          </w:p>
          <w:p w14:paraId="01D78C95" w14:textId="77777777" w:rsidR="00104EAA" w:rsidRPr="00104EAA" w:rsidRDefault="00104EAA" w:rsidP="00104EAA">
            <w:pPr>
              <w:pStyle w:val="af"/>
            </w:pPr>
            <w:r w:rsidRPr="00104EAA">
              <w:t>2.</w:t>
            </w:r>
            <w:r w:rsidRPr="00104EAA">
              <w:rPr>
                <w:szCs w:val="24"/>
              </w:rPr>
              <w:t xml:space="preserve"> Роль физики в оценке влияния деятельности человека на окружающую среду  </w:t>
            </w:r>
            <w:r>
              <w:t>Красноярском крае</w:t>
            </w:r>
          </w:p>
          <w:p w14:paraId="4538F2F7" w14:textId="77777777" w:rsidR="00104EAA" w:rsidRPr="00104EAA" w:rsidRDefault="00104EAA" w:rsidP="00104EAA">
            <w:pPr>
              <w:pStyle w:val="af"/>
            </w:pPr>
          </w:p>
        </w:tc>
      </w:tr>
      <w:tr w:rsidR="00104EAA" w:rsidRPr="00104EAA" w14:paraId="248763A3" w14:textId="77777777" w:rsidTr="00104EAA">
        <w:tc>
          <w:tcPr>
            <w:tcW w:w="1221" w:type="dxa"/>
          </w:tcPr>
          <w:p w14:paraId="55909329" w14:textId="77777777" w:rsidR="00104EAA" w:rsidRPr="00104EAA" w:rsidRDefault="00104EAA" w:rsidP="00104EAA">
            <w:pPr>
              <w:rPr>
                <w:rFonts w:ascii="Times New Roman" w:hAnsi="Times New Roman" w:cs="Times New Roman"/>
              </w:rPr>
            </w:pPr>
            <w:r w:rsidRPr="00104EAA">
              <w:rPr>
                <w:rFonts w:ascii="Times New Roman" w:hAnsi="Times New Roman" w:cs="Times New Roman"/>
              </w:rPr>
              <w:t>2</w:t>
            </w:r>
          </w:p>
        </w:tc>
        <w:tc>
          <w:tcPr>
            <w:tcW w:w="766" w:type="dxa"/>
          </w:tcPr>
          <w:p w14:paraId="266A777E" w14:textId="77777777" w:rsidR="00104EAA" w:rsidRPr="00104EAA" w:rsidRDefault="00104EAA" w:rsidP="00104EAA">
            <w:pPr>
              <w:rPr>
                <w:rFonts w:ascii="Times New Roman" w:hAnsi="Times New Roman" w:cs="Times New Roman"/>
              </w:rPr>
            </w:pPr>
            <w:r>
              <w:rPr>
                <w:rFonts w:ascii="Times New Roman" w:hAnsi="Times New Roman" w:cs="Times New Roman"/>
              </w:rPr>
              <w:t>5</w:t>
            </w:r>
          </w:p>
        </w:tc>
        <w:tc>
          <w:tcPr>
            <w:tcW w:w="4075" w:type="dxa"/>
          </w:tcPr>
          <w:p w14:paraId="5D76F051" w14:textId="77777777" w:rsidR="00104EAA" w:rsidRPr="00104EAA" w:rsidRDefault="00104EAA" w:rsidP="00104EAA">
            <w:pPr>
              <w:rPr>
                <w:rFonts w:ascii="Times New Roman" w:hAnsi="Times New Roman" w:cs="Times New Roman"/>
              </w:rPr>
            </w:pPr>
            <w:r w:rsidRPr="00104EAA">
              <w:rPr>
                <w:rFonts w:ascii="Times New Roman" w:hAnsi="Times New Roman" w:cs="Times New Roman"/>
                <w:b/>
                <w:szCs w:val="24"/>
              </w:rPr>
              <w:t>Первоначальные сведения о строении вещества.</w:t>
            </w:r>
          </w:p>
        </w:tc>
        <w:tc>
          <w:tcPr>
            <w:tcW w:w="3509" w:type="dxa"/>
          </w:tcPr>
          <w:p w14:paraId="36EE4192" w14:textId="77777777" w:rsidR="00104EAA" w:rsidRPr="00104EAA" w:rsidRDefault="00104EAA" w:rsidP="00104EAA">
            <w:pPr>
              <w:pStyle w:val="af"/>
            </w:pPr>
            <w:r w:rsidRPr="00104EAA">
              <w:t xml:space="preserve">Загрязнение атмосферы и рек </w:t>
            </w:r>
            <w:r>
              <w:t>края</w:t>
            </w:r>
            <w:r w:rsidRPr="00104EAA">
              <w:t>. Меры борьбы и профилактики.</w:t>
            </w:r>
          </w:p>
          <w:p w14:paraId="6D565853" w14:textId="77777777" w:rsidR="00104EAA" w:rsidRPr="00104EAA" w:rsidRDefault="00104EAA" w:rsidP="00104EAA">
            <w:pPr>
              <w:rPr>
                <w:rFonts w:ascii="Times New Roman" w:hAnsi="Times New Roman" w:cs="Times New Roman"/>
              </w:rPr>
            </w:pPr>
          </w:p>
        </w:tc>
      </w:tr>
      <w:tr w:rsidR="00104EAA" w:rsidRPr="00104EAA" w14:paraId="27E0E9B3" w14:textId="77777777" w:rsidTr="00104EAA">
        <w:tc>
          <w:tcPr>
            <w:tcW w:w="1221" w:type="dxa"/>
          </w:tcPr>
          <w:p w14:paraId="790624E0" w14:textId="77777777" w:rsidR="00104EAA" w:rsidRPr="00104EAA" w:rsidRDefault="00104EAA" w:rsidP="00104EAA">
            <w:pPr>
              <w:rPr>
                <w:rFonts w:ascii="Times New Roman" w:hAnsi="Times New Roman" w:cs="Times New Roman"/>
              </w:rPr>
            </w:pPr>
            <w:r w:rsidRPr="00104EAA">
              <w:rPr>
                <w:rFonts w:ascii="Times New Roman" w:hAnsi="Times New Roman" w:cs="Times New Roman"/>
              </w:rPr>
              <w:lastRenderedPageBreak/>
              <w:t>3</w:t>
            </w:r>
          </w:p>
        </w:tc>
        <w:tc>
          <w:tcPr>
            <w:tcW w:w="766" w:type="dxa"/>
          </w:tcPr>
          <w:p w14:paraId="7BC19C35" w14:textId="77777777" w:rsidR="00104EAA" w:rsidRPr="00104EAA" w:rsidRDefault="00104EAA" w:rsidP="00104EAA">
            <w:pPr>
              <w:rPr>
                <w:rFonts w:ascii="Times New Roman" w:hAnsi="Times New Roman" w:cs="Times New Roman"/>
              </w:rPr>
            </w:pPr>
            <w:r>
              <w:rPr>
                <w:rFonts w:ascii="Times New Roman" w:hAnsi="Times New Roman" w:cs="Times New Roman"/>
              </w:rPr>
              <w:t>5</w:t>
            </w:r>
          </w:p>
        </w:tc>
        <w:tc>
          <w:tcPr>
            <w:tcW w:w="4075" w:type="dxa"/>
          </w:tcPr>
          <w:p w14:paraId="4D92A0C1" w14:textId="77777777" w:rsidR="00104EAA" w:rsidRPr="00104EAA" w:rsidRDefault="00104EAA" w:rsidP="00104EAA">
            <w:pPr>
              <w:rPr>
                <w:rFonts w:ascii="Times New Roman" w:hAnsi="Times New Roman" w:cs="Times New Roman"/>
              </w:rPr>
            </w:pPr>
            <w:r w:rsidRPr="00104EAA">
              <w:rPr>
                <w:rFonts w:ascii="Times New Roman" w:hAnsi="Times New Roman" w:cs="Times New Roman"/>
                <w:b/>
                <w:szCs w:val="24"/>
              </w:rPr>
              <w:t>Силы в механике</w:t>
            </w:r>
          </w:p>
        </w:tc>
        <w:tc>
          <w:tcPr>
            <w:tcW w:w="3509" w:type="dxa"/>
          </w:tcPr>
          <w:p w14:paraId="0D2DDD90" w14:textId="77777777" w:rsidR="00656B1B" w:rsidRPr="00104EAA" w:rsidRDefault="00104EAA" w:rsidP="00656B1B">
            <w:pPr>
              <w:pStyle w:val="af"/>
            </w:pPr>
            <w:r>
              <w:rPr>
                <w:szCs w:val="24"/>
              </w:rPr>
              <w:t>1</w:t>
            </w:r>
            <w:r w:rsidRPr="00104EAA">
              <w:rPr>
                <w:szCs w:val="24"/>
              </w:rPr>
              <w:t>.</w:t>
            </w:r>
            <w:r w:rsidRPr="00104EAA">
              <w:t xml:space="preserve">Роль трения в природе и технике </w:t>
            </w:r>
            <w:r w:rsidR="00656B1B">
              <w:t>Красноярском крае</w:t>
            </w:r>
          </w:p>
          <w:p w14:paraId="3399A1CC" w14:textId="77777777" w:rsidR="00104EAA" w:rsidRPr="00104EAA" w:rsidRDefault="00104EAA" w:rsidP="00656B1B">
            <w:pPr>
              <w:pStyle w:val="af"/>
            </w:pPr>
            <w:r w:rsidRPr="00104EAA">
              <w:t xml:space="preserve"> Трение в моём доме. Производства </w:t>
            </w:r>
            <w:r w:rsidR="00656B1B">
              <w:t>в Красноярском крае.</w:t>
            </w:r>
          </w:p>
        </w:tc>
      </w:tr>
      <w:tr w:rsidR="00104EAA" w:rsidRPr="00104EAA" w14:paraId="6103DEF0" w14:textId="77777777" w:rsidTr="00104EAA">
        <w:tc>
          <w:tcPr>
            <w:tcW w:w="1221" w:type="dxa"/>
          </w:tcPr>
          <w:p w14:paraId="7A7242A7" w14:textId="77777777" w:rsidR="00104EAA" w:rsidRPr="00104EAA" w:rsidRDefault="00104EAA" w:rsidP="00104EAA">
            <w:pPr>
              <w:rPr>
                <w:rFonts w:ascii="Times New Roman" w:hAnsi="Times New Roman" w:cs="Times New Roman"/>
              </w:rPr>
            </w:pPr>
            <w:r w:rsidRPr="00104EAA">
              <w:rPr>
                <w:rFonts w:ascii="Times New Roman" w:hAnsi="Times New Roman" w:cs="Times New Roman"/>
              </w:rPr>
              <w:t>4</w:t>
            </w:r>
          </w:p>
        </w:tc>
        <w:tc>
          <w:tcPr>
            <w:tcW w:w="766" w:type="dxa"/>
          </w:tcPr>
          <w:p w14:paraId="0C73FD94" w14:textId="77777777" w:rsidR="00104EAA" w:rsidRPr="00104EAA" w:rsidRDefault="00656B1B" w:rsidP="00104EAA">
            <w:pPr>
              <w:rPr>
                <w:rFonts w:ascii="Times New Roman" w:hAnsi="Times New Roman" w:cs="Times New Roman"/>
              </w:rPr>
            </w:pPr>
            <w:r>
              <w:rPr>
                <w:rFonts w:ascii="Times New Roman" w:hAnsi="Times New Roman" w:cs="Times New Roman"/>
              </w:rPr>
              <w:t>5</w:t>
            </w:r>
          </w:p>
        </w:tc>
        <w:tc>
          <w:tcPr>
            <w:tcW w:w="4075" w:type="dxa"/>
          </w:tcPr>
          <w:p w14:paraId="58D3C273" w14:textId="77777777" w:rsidR="00104EAA" w:rsidRPr="00104EAA" w:rsidRDefault="00104EAA" w:rsidP="00104EAA">
            <w:pPr>
              <w:rPr>
                <w:rFonts w:ascii="Times New Roman" w:hAnsi="Times New Roman" w:cs="Times New Roman"/>
              </w:rPr>
            </w:pPr>
            <w:r w:rsidRPr="00104EAA">
              <w:rPr>
                <w:rFonts w:ascii="Times New Roman" w:hAnsi="Times New Roman" w:cs="Times New Roman"/>
                <w:b/>
                <w:szCs w:val="24"/>
              </w:rPr>
              <w:t xml:space="preserve">Давление твёрдых тел, жидкостей и газов.  </w:t>
            </w:r>
          </w:p>
        </w:tc>
        <w:tc>
          <w:tcPr>
            <w:tcW w:w="3509" w:type="dxa"/>
          </w:tcPr>
          <w:p w14:paraId="4ED78BA5" w14:textId="77777777" w:rsidR="00104EAA" w:rsidRPr="00104EAA" w:rsidRDefault="00104EAA" w:rsidP="00104EAA">
            <w:pPr>
              <w:pStyle w:val="af"/>
              <w:rPr>
                <w:szCs w:val="24"/>
              </w:rPr>
            </w:pPr>
            <w:r w:rsidRPr="00104EAA">
              <w:rPr>
                <w:szCs w:val="24"/>
              </w:rPr>
              <w:t>Решение задач на расчет давления различного типа машин  применяемых в регионе».</w:t>
            </w:r>
          </w:p>
          <w:p w14:paraId="3E1518ED" w14:textId="77777777" w:rsidR="00104EAA" w:rsidRPr="00104EAA" w:rsidRDefault="00104EAA" w:rsidP="00104EAA">
            <w:pPr>
              <w:pStyle w:val="af"/>
            </w:pPr>
            <w:r w:rsidRPr="00104EAA">
              <w:t>2.Роль давления. Мой дом и давление.</w:t>
            </w:r>
          </w:p>
          <w:p w14:paraId="4A6A09B9" w14:textId="77777777" w:rsidR="00104EAA" w:rsidRPr="00104EAA" w:rsidRDefault="00104EAA" w:rsidP="00656B1B">
            <w:pPr>
              <w:pStyle w:val="af"/>
            </w:pPr>
            <w:r w:rsidRPr="00104EAA">
              <w:t xml:space="preserve">3. </w:t>
            </w:r>
            <w:r w:rsidRPr="00104EAA">
              <w:rPr>
                <w:szCs w:val="24"/>
              </w:rPr>
              <w:t>«Решение задач на расчет давления воды на дно озер в регионе</w:t>
            </w:r>
            <w:r w:rsidR="00656B1B">
              <w:rPr>
                <w:szCs w:val="24"/>
              </w:rPr>
              <w:t>.</w:t>
            </w:r>
          </w:p>
        </w:tc>
      </w:tr>
      <w:tr w:rsidR="00104EAA" w:rsidRPr="00104EAA" w14:paraId="51BA3FD4" w14:textId="77777777" w:rsidTr="00104EAA">
        <w:tc>
          <w:tcPr>
            <w:tcW w:w="1221" w:type="dxa"/>
          </w:tcPr>
          <w:p w14:paraId="6C8C8A21" w14:textId="77777777" w:rsidR="00104EAA" w:rsidRPr="00104EAA" w:rsidRDefault="00104EAA" w:rsidP="00104EAA">
            <w:pPr>
              <w:rPr>
                <w:rFonts w:ascii="Times New Roman" w:hAnsi="Times New Roman" w:cs="Times New Roman"/>
              </w:rPr>
            </w:pPr>
            <w:r w:rsidRPr="00104EAA">
              <w:rPr>
                <w:rFonts w:ascii="Times New Roman" w:hAnsi="Times New Roman" w:cs="Times New Roman"/>
              </w:rPr>
              <w:t>5</w:t>
            </w:r>
          </w:p>
        </w:tc>
        <w:tc>
          <w:tcPr>
            <w:tcW w:w="766" w:type="dxa"/>
          </w:tcPr>
          <w:p w14:paraId="669C183C" w14:textId="77777777" w:rsidR="00104EAA" w:rsidRPr="00104EAA" w:rsidRDefault="00656B1B" w:rsidP="00104EAA">
            <w:pPr>
              <w:rPr>
                <w:rFonts w:ascii="Times New Roman" w:hAnsi="Times New Roman" w:cs="Times New Roman"/>
              </w:rPr>
            </w:pPr>
            <w:r>
              <w:rPr>
                <w:rFonts w:ascii="Times New Roman" w:hAnsi="Times New Roman" w:cs="Times New Roman"/>
              </w:rPr>
              <w:t>5</w:t>
            </w:r>
          </w:p>
        </w:tc>
        <w:tc>
          <w:tcPr>
            <w:tcW w:w="4075" w:type="dxa"/>
          </w:tcPr>
          <w:p w14:paraId="0D5AA691" w14:textId="77777777" w:rsidR="00104EAA" w:rsidRPr="00104EAA" w:rsidRDefault="00104EAA" w:rsidP="00104EAA">
            <w:pPr>
              <w:rPr>
                <w:rFonts w:ascii="Times New Roman" w:hAnsi="Times New Roman" w:cs="Times New Roman"/>
              </w:rPr>
            </w:pPr>
            <w:r w:rsidRPr="00104EAA">
              <w:rPr>
                <w:rFonts w:ascii="Times New Roman" w:hAnsi="Times New Roman" w:cs="Times New Roman"/>
                <w:b/>
                <w:szCs w:val="24"/>
              </w:rPr>
              <w:t>Работа и мощность.</w:t>
            </w:r>
          </w:p>
        </w:tc>
        <w:tc>
          <w:tcPr>
            <w:tcW w:w="3509" w:type="dxa"/>
          </w:tcPr>
          <w:p w14:paraId="69B4CA50" w14:textId="77777777" w:rsidR="00104EAA" w:rsidRPr="00104EAA" w:rsidRDefault="00104EAA" w:rsidP="00656B1B">
            <w:pPr>
              <w:pStyle w:val="af"/>
            </w:pPr>
            <w:r w:rsidRPr="00104EAA">
              <w:t xml:space="preserve">1.Задачи с применением данных, полученных из таблиц, газет, журналов </w:t>
            </w:r>
            <w:r w:rsidR="00656B1B">
              <w:t xml:space="preserve">Красноярского края </w:t>
            </w:r>
            <w:r w:rsidRPr="00104EAA">
              <w:t xml:space="preserve">и города </w:t>
            </w:r>
            <w:r w:rsidR="00656B1B">
              <w:t>Красноярска</w:t>
            </w:r>
          </w:p>
          <w:p w14:paraId="57C23D65" w14:textId="77777777" w:rsidR="00104EAA" w:rsidRPr="00104EAA" w:rsidRDefault="00104EAA" w:rsidP="00104EAA">
            <w:pPr>
              <w:rPr>
                <w:rFonts w:ascii="Times New Roman" w:hAnsi="Times New Roman" w:cs="Times New Roman"/>
              </w:rPr>
            </w:pPr>
          </w:p>
        </w:tc>
      </w:tr>
      <w:tr w:rsidR="00104EAA" w:rsidRPr="00104EAA" w14:paraId="76485192" w14:textId="77777777" w:rsidTr="00104EAA">
        <w:tc>
          <w:tcPr>
            <w:tcW w:w="1221" w:type="dxa"/>
          </w:tcPr>
          <w:p w14:paraId="712F96AF" w14:textId="77777777" w:rsidR="00104EAA" w:rsidRPr="00104EAA" w:rsidRDefault="00104EAA" w:rsidP="00104EAA">
            <w:pPr>
              <w:rPr>
                <w:rFonts w:ascii="Times New Roman" w:hAnsi="Times New Roman" w:cs="Times New Roman"/>
              </w:rPr>
            </w:pPr>
            <w:r w:rsidRPr="00104EAA">
              <w:rPr>
                <w:rFonts w:ascii="Times New Roman" w:hAnsi="Times New Roman" w:cs="Times New Roman"/>
              </w:rPr>
              <w:t>6</w:t>
            </w:r>
          </w:p>
        </w:tc>
        <w:tc>
          <w:tcPr>
            <w:tcW w:w="766" w:type="dxa"/>
          </w:tcPr>
          <w:p w14:paraId="49B49C47" w14:textId="77777777" w:rsidR="00104EAA" w:rsidRPr="00104EAA" w:rsidRDefault="00656B1B" w:rsidP="00104EAA">
            <w:pPr>
              <w:rPr>
                <w:rFonts w:ascii="Times New Roman" w:hAnsi="Times New Roman" w:cs="Times New Roman"/>
              </w:rPr>
            </w:pPr>
            <w:r>
              <w:rPr>
                <w:rFonts w:ascii="Times New Roman" w:hAnsi="Times New Roman" w:cs="Times New Roman"/>
              </w:rPr>
              <w:t>6</w:t>
            </w:r>
          </w:p>
        </w:tc>
        <w:tc>
          <w:tcPr>
            <w:tcW w:w="4075" w:type="dxa"/>
          </w:tcPr>
          <w:p w14:paraId="30DC2E6E" w14:textId="77777777" w:rsidR="00104EAA" w:rsidRPr="00104EAA" w:rsidRDefault="00104EAA" w:rsidP="00104EAA">
            <w:pPr>
              <w:rPr>
                <w:rFonts w:ascii="Times New Roman" w:hAnsi="Times New Roman" w:cs="Times New Roman"/>
              </w:rPr>
            </w:pPr>
            <w:r w:rsidRPr="00104EAA">
              <w:rPr>
                <w:rFonts w:ascii="Times New Roman" w:hAnsi="Times New Roman" w:cs="Times New Roman"/>
                <w:b/>
                <w:szCs w:val="24"/>
              </w:rPr>
              <w:t>Тепловые явления</w:t>
            </w:r>
          </w:p>
        </w:tc>
        <w:tc>
          <w:tcPr>
            <w:tcW w:w="3509" w:type="dxa"/>
          </w:tcPr>
          <w:p w14:paraId="09EDF540" w14:textId="77777777" w:rsidR="00104EAA" w:rsidRPr="00104EAA" w:rsidRDefault="00104EAA" w:rsidP="00104EAA">
            <w:pPr>
              <w:pStyle w:val="af"/>
            </w:pPr>
            <w:r w:rsidRPr="00104EAA">
              <w:t>1.Истощение озонового слоя, озоновые дыры.</w:t>
            </w:r>
          </w:p>
          <w:p w14:paraId="08E65013" w14:textId="77777777" w:rsidR="00656B1B" w:rsidRPr="00104EAA" w:rsidRDefault="00104EAA" w:rsidP="00656B1B">
            <w:pPr>
              <w:pStyle w:val="af"/>
            </w:pPr>
            <w:r w:rsidRPr="00104EAA">
              <w:t xml:space="preserve">2.Традиционные и нетрадиционные источники энергии в </w:t>
            </w:r>
            <w:r w:rsidR="00656B1B">
              <w:t>Красноярском крае</w:t>
            </w:r>
          </w:p>
          <w:p w14:paraId="069AA8BF" w14:textId="77777777" w:rsidR="00104EAA" w:rsidRPr="00104EAA" w:rsidRDefault="00104EAA" w:rsidP="00656B1B">
            <w:pPr>
              <w:pStyle w:val="af"/>
            </w:pPr>
            <w:r w:rsidRPr="00104EAA">
              <w:t xml:space="preserve">3.Транспорт </w:t>
            </w:r>
            <w:r w:rsidR="00656B1B">
              <w:t>Красноярска</w:t>
            </w:r>
            <w:r w:rsidRPr="00104EAA">
              <w:t>: «за» и «против».</w:t>
            </w:r>
            <w:r w:rsidR="00656B1B">
              <w:t xml:space="preserve"> </w:t>
            </w:r>
            <w:r w:rsidRPr="00104EAA">
              <w:t xml:space="preserve">Загрязнение атмосферы </w:t>
            </w:r>
          </w:p>
        </w:tc>
      </w:tr>
      <w:tr w:rsidR="00104EAA" w:rsidRPr="00104EAA" w14:paraId="42BD136A" w14:textId="77777777" w:rsidTr="00104EAA">
        <w:tc>
          <w:tcPr>
            <w:tcW w:w="1221" w:type="dxa"/>
          </w:tcPr>
          <w:p w14:paraId="4F6E31FE" w14:textId="77777777" w:rsidR="00104EAA" w:rsidRPr="00104EAA" w:rsidRDefault="00104EAA" w:rsidP="00104EAA">
            <w:pPr>
              <w:rPr>
                <w:rFonts w:ascii="Times New Roman" w:hAnsi="Times New Roman" w:cs="Times New Roman"/>
              </w:rPr>
            </w:pPr>
            <w:r w:rsidRPr="00104EAA">
              <w:rPr>
                <w:rFonts w:ascii="Times New Roman" w:hAnsi="Times New Roman" w:cs="Times New Roman"/>
              </w:rPr>
              <w:t>8</w:t>
            </w:r>
          </w:p>
        </w:tc>
        <w:tc>
          <w:tcPr>
            <w:tcW w:w="766" w:type="dxa"/>
          </w:tcPr>
          <w:p w14:paraId="5180C31A" w14:textId="77777777" w:rsidR="00104EAA" w:rsidRPr="00104EAA" w:rsidRDefault="00656B1B" w:rsidP="00104EAA">
            <w:pPr>
              <w:rPr>
                <w:rFonts w:ascii="Times New Roman" w:hAnsi="Times New Roman" w:cs="Times New Roman"/>
              </w:rPr>
            </w:pPr>
            <w:r>
              <w:rPr>
                <w:rFonts w:ascii="Times New Roman" w:hAnsi="Times New Roman" w:cs="Times New Roman"/>
              </w:rPr>
              <w:t>6</w:t>
            </w:r>
          </w:p>
        </w:tc>
        <w:tc>
          <w:tcPr>
            <w:tcW w:w="4075" w:type="dxa"/>
          </w:tcPr>
          <w:p w14:paraId="53C99084" w14:textId="77777777" w:rsidR="00104EAA" w:rsidRPr="00104EAA" w:rsidRDefault="00104EAA" w:rsidP="00104EAA">
            <w:pPr>
              <w:rPr>
                <w:rFonts w:ascii="Times New Roman" w:hAnsi="Times New Roman" w:cs="Times New Roman"/>
                <w:b/>
                <w:szCs w:val="24"/>
              </w:rPr>
            </w:pPr>
            <w:r w:rsidRPr="00104EAA">
              <w:rPr>
                <w:rFonts w:ascii="Times New Roman" w:hAnsi="Times New Roman" w:cs="Times New Roman"/>
                <w:b/>
              </w:rPr>
              <w:t>Электромагнитные явления</w:t>
            </w:r>
          </w:p>
        </w:tc>
        <w:tc>
          <w:tcPr>
            <w:tcW w:w="3509" w:type="dxa"/>
          </w:tcPr>
          <w:p w14:paraId="76B9EA25" w14:textId="77777777" w:rsidR="00104EAA" w:rsidRPr="00104EAA" w:rsidRDefault="00104EAA" w:rsidP="00104EAA">
            <w:pPr>
              <w:pStyle w:val="af"/>
              <w:rPr>
                <w:b/>
              </w:rPr>
            </w:pPr>
            <w:r w:rsidRPr="00104EAA">
              <w:t xml:space="preserve">1.Здоровье </w:t>
            </w:r>
            <w:r w:rsidR="00656B1B">
              <w:t xml:space="preserve">людей </w:t>
            </w:r>
            <w:r w:rsidRPr="00104EAA">
              <w:t>и влияние магнитного поля на человека.</w:t>
            </w:r>
          </w:p>
          <w:p w14:paraId="5558979C" w14:textId="77777777" w:rsidR="00104EAA" w:rsidRPr="00104EAA" w:rsidRDefault="00104EAA" w:rsidP="00656B1B">
            <w:pPr>
              <w:pStyle w:val="af"/>
            </w:pPr>
            <w:r w:rsidRPr="00104EAA">
              <w:rPr>
                <w:szCs w:val="24"/>
              </w:rPr>
              <w:t>Влияние магнитных бурь  на</w:t>
            </w:r>
            <w:r w:rsidR="00656B1B">
              <w:rPr>
                <w:szCs w:val="24"/>
              </w:rPr>
              <w:t xml:space="preserve"> здоровье жителей региона.</w:t>
            </w:r>
            <w:r w:rsidR="00656B1B" w:rsidRPr="00104EAA">
              <w:t xml:space="preserve"> 2.Развитие энергетики в </w:t>
            </w:r>
            <w:r w:rsidR="00656B1B">
              <w:t>Красноярском крае.</w:t>
            </w:r>
          </w:p>
        </w:tc>
      </w:tr>
    </w:tbl>
    <w:p w14:paraId="6A9E97E1" w14:textId="77777777" w:rsidR="006D120E" w:rsidRPr="003F6445" w:rsidRDefault="006D120E" w:rsidP="00104EAA">
      <w:pPr>
        <w:spacing w:before="20" w:after="20" w:line="240" w:lineRule="auto"/>
        <w:ind w:right="567"/>
        <w:jc w:val="both"/>
        <w:rPr>
          <w:rFonts w:ascii="Times New Roman" w:eastAsia="Times New Roman" w:hAnsi="Times New Roman" w:cs="Times New Roman"/>
          <w:b/>
          <w:bCs/>
          <w:sz w:val="24"/>
          <w:szCs w:val="24"/>
          <w:lang w:eastAsia="ru-RU"/>
        </w:rPr>
      </w:pPr>
    </w:p>
    <w:p w14:paraId="613592CA" w14:textId="77777777" w:rsidR="00E4367B" w:rsidRPr="003F6445" w:rsidRDefault="00E4367B" w:rsidP="00104EAA">
      <w:pPr>
        <w:spacing w:before="20" w:after="20" w:line="240" w:lineRule="auto"/>
        <w:ind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b/>
          <w:bCs/>
          <w:sz w:val="24"/>
          <w:szCs w:val="24"/>
          <w:lang w:eastAsia="ru-RU"/>
        </w:rPr>
        <w:t>В данной программе реализуется принцип</w:t>
      </w:r>
      <w:r w:rsidRPr="003F6445">
        <w:rPr>
          <w:rFonts w:ascii="Times New Roman" w:eastAsia="Times New Roman" w:hAnsi="Times New Roman" w:cs="Times New Roman"/>
          <w:sz w:val="24"/>
          <w:szCs w:val="24"/>
          <w:lang w:eastAsia="ru-RU"/>
        </w:rPr>
        <w:t> развивающего обучения на основе ценностно-смысловой направленности на выяснение истины, путем  использования </w:t>
      </w:r>
      <w:r w:rsidRPr="003F6445">
        <w:rPr>
          <w:rFonts w:ascii="Times New Roman" w:eastAsia="Times New Roman" w:hAnsi="Times New Roman" w:cs="Times New Roman"/>
          <w:i/>
          <w:iCs/>
          <w:sz w:val="24"/>
          <w:szCs w:val="24"/>
          <w:lang w:eastAsia="ru-RU"/>
        </w:rPr>
        <w:t>деятельностного</w:t>
      </w:r>
      <w:r w:rsidRPr="003F6445">
        <w:rPr>
          <w:rFonts w:ascii="Times New Roman" w:eastAsia="Times New Roman" w:hAnsi="Times New Roman" w:cs="Times New Roman"/>
          <w:sz w:val="24"/>
          <w:szCs w:val="24"/>
          <w:lang w:eastAsia="ru-RU"/>
        </w:rPr>
        <w:t> подхода к обучению. Курс обеспечивает преемственность в изучении физики в общеобразовательной школе: между естествоведческими курсами начальной школы и систематическим курсом физики, формирует готовность учащихся к изучению данного предмета, способствует созданию положительной мотивации и ситуации успеха,  особенно необходимых на ранних этапах физического образования.</w:t>
      </w:r>
    </w:p>
    <w:p w14:paraId="5F4D397B" w14:textId="77777777" w:rsidR="00E4367B" w:rsidRPr="003F6445" w:rsidRDefault="00E4367B" w:rsidP="00104EAA">
      <w:pPr>
        <w:spacing w:before="20" w:after="20" w:line="240" w:lineRule="auto"/>
        <w:ind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b/>
          <w:bCs/>
          <w:sz w:val="24"/>
          <w:szCs w:val="24"/>
          <w:lang w:eastAsia="ru-RU"/>
        </w:rPr>
        <w:t>Основным принципом построения содержания программы</w:t>
      </w:r>
      <w:r w:rsidR="00C8459B" w:rsidRPr="003F6445">
        <w:rPr>
          <w:rFonts w:ascii="Times New Roman" w:eastAsia="Times New Roman" w:hAnsi="Times New Roman" w:cs="Times New Roman"/>
          <w:b/>
          <w:bCs/>
          <w:sz w:val="24"/>
          <w:szCs w:val="24"/>
          <w:lang w:eastAsia="ru-RU"/>
        </w:rPr>
        <w:t xml:space="preserve"> </w:t>
      </w:r>
      <w:r w:rsidRPr="003F6445">
        <w:rPr>
          <w:rFonts w:ascii="Times New Roman" w:eastAsia="Times New Roman" w:hAnsi="Times New Roman" w:cs="Times New Roman"/>
          <w:sz w:val="24"/>
          <w:szCs w:val="24"/>
          <w:lang w:eastAsia="ru-RU"/>
        </w:rPr>
        <w:t>является отбор  учебного материала, описывающего  природные  явления, с которыми человек встречается в </w:t>
      </w:r>
      <w:r w:rsidRPr="003F6445">
        <w:rPr>
          <w:rFonts w:ascii="Times New Roman" w:eastAsia="Times New Roman" w:hAnsi="Times New Roman" w:cs="Times New Roman"/>
          <w:i/>
          <w:iCs/>
          <w:sz w:val="24"/>
          <w:szCs w:val="24"/>
          <w:lang w:eastAsia="ru-RU"/>
        </w:rPr>
        <w:t>повседневной</w:t>
      </w:r>
      <w:r w:rsidRPr="003F6445">
        <w:rPr>
          <w:rFonts w:ascii="Times New Roman" w:eastAsia="Times New Roman" w:hAnsi="Times New Roman" w:cs="Times New Roman"/>
          <w:sz w:val="24"/>
          <w:szCs w:val="24"/>
          <w:lang w:eastAsia="ru-RU"/>
        </w:rPr>
        <w:t> жизни. Такой принцип о</w:t>
      </w:r>
      <w:r w:rsidR="00C8459B" w:rsidRPr="003F6445">
        <w:rPr>
          <w:rFonts w:ascii="Times New Roman" w:eastAsia="Times New Roman" w:hAnsi="Times New Roman" w:cs="Times New Roman"/>
          <w:sz w:val="24"/>
          <w:szCs w:val="24"/>
          <w:lang w:eastAsia="ru-RU"/>
        </w:rPr>
        <w:t xml:space="preserve">тбора материала не случаен. Он </w:t>
      </w:r>
      <w:r w:rsidRPr="003F6445">
        <w:rPr>
          <w:rFonts w:ascii="Times New Roman" w:eastAsia="Times New Roman" w:hAnsi="Times New Roman" w:cs="Times New Roman"/>
          <w:sz w:val="24"/>
          <w:szCs w:val="24"/>
          <w:lang w:eastAsia="ru-RU"/>
        </w:rPr>
        <w:t>обеспечивает преемственность естественнонаучных зн</w:t>
      </w:r>
      <w:r w:rsidR="00C8459B" w:rsidRPr="003F6445">
        <w:rPr>
          <w:rFonts w:ascii="Times New Roman" w:eastAsia="Times New Roman" w:hAnsi="Times New Roman" w:cs="Times New Roman"/>
          <w:sz w:val="24"/>
          <w:szCs w:val="24"/>
          <w:lang w:eastAsia="ru-RU"/>
        </w:rPr>
        <w:t>аний начальной и основной школы.</w:t>
      </w:r>
      <w:r w:rsidRPr="003F6445">
        <w:rPr>
          <w:rFonts w:ascii="Times New Roman" w:eastAsia="Times New Roman" w:hAnsi="Times New Roman" w:cs="Times New Roman"/>
          <w:sz w:val="24"/>
          <w:szCs w:val="24"/>
          <w:lang w:eastAsia="ru-RU"/>
        </w:rPr>
        <w:t xml:space="preserve"> При изучении особенностей природных явлений ведущей содержательной линией являются способы и методы изучения природы. В  курсе «Мир физики» изучение предмета начинается на конкретном уровне, основанном на непосредственном наблюдении, поэтому данный курс   содержит значительное число практических работ исследовательского или  конструкторского характера. На первых уроках  демонстрируются возможности человека в изучении явлений </w:t>
      </w:r>
      <w:r w:rsidRPr="003F6445">
        <w:rPr>
          <w:rFonts w:ascii="Times New Roman" w:eastAsia="Times New Roman" w:hAnsi="Times New Roman" w:cs="Times New Roman"/>
          <w:sz w:val="24"/>
          <w:szCs w:val="24"/>
          <w:lang w:eastAsia="ru-RU"/>
        </w:rPr>
        <w:lastRenderedPageBreak/>
        <w:t>природы, способы получения информации с помощью органов чувств. Обсуждая проблему ограниченности возможностей человека в познании природы, учащиеся убеждаются в необходимости использования различных приборов. В дальнейшем при изучении природных явлений возникает необходимость выполнять измерения. Школьники  знакомятся   с простейшими приборами (линейка, весы с разновесом</w:t>
      </w:r>
      <w:r w:rsidR="002757E0" w:rsidRPr="003F6445">
        <w:rPr>
          <w:rFonts w:ascii="Times New Roman" w:eastAsia="Times New Roman" w:hAnsi="Times New Roman" w:cs="Times New Roman"/>
          <w:sz w:val="24"/>
          <w:szCs w:val="24"/>
          <w:lang w:eastAsia="ru-RU"/>
        </w:rPr>
        <w:t xml:space="preserve"> и электронные</w:t>
      </w:r>
      <w:r w:rsidRPr="003F6445">
        <w:rPr>
          <w:rFonts w:ascii="Times New Roman" w:eastAsia="Times New Roman" w:hAnsi="Times New Roman" w:cs="Times New Roman"/>
          <w:sz w:val="24"/>
          <w:szCs w:val="24"/>
          <w:lang w:eastAsia="ru-RU"/>
        </w:rPr>
        <w:t>, мензурка, динамометр, амперметр, вольтметр, барометр-анероид, манометр,  психрометр,  и др.), с их помощью проводят измерения. При этом отрабатываются навыки правильного использования приборов, осваиваются умения проводить  измерения с учетом абсолютной погрешности. Для проведения фронтальных опытов, лабораторных работ  можно использовать имеющиеся в физическом кабинете лабораторные наборы:</w:t>
      </w:r>
    </w:p>
    <w:p w14:paraId="30A30551" w14:textId="77777777" w:rsidR="00E4367B" w:rsidRPr="003F6445" w:rsidRDefault="00E4367B" w:rsidP="00104EAA">
      <w:pPr>
        <w:numPr>
          <w:ilvl w:val="0"/>
          <w:numId w:val="3"/>
        </w:numPr>
        <w:spacing w:before="20" w:after="20" w:line="240" w:lineRule="auto"/>
        <w:ind w:left="0"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sz w:val="24"/>
          <w:szCs w:val="24"/>
          <w:lang w:eastAsia="ru-RU"/>
        </w:rPr>
        <w:t>Гидростатика</w:t>
      </w:r>
    </w:p>
    <w:p w14:paraId="790FC1E6" w14:textId="77777777" w:rsidR="00E4367B" w:rsidRPr="003F6445" w:rsidRDefault="00E4367B" w:rsidP="00104EAA">
      <w:pPr>
        <w:numPr>
          <w:ilvl w:val="0"/>
          <w:numId w:val="3"/>
        </w:numPr>
        <w:spacing w:before="20" w:after="20" w:line="240" w:lineRule="auto"/>
        <w:ind w:left="0"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sz w:val="24"/>
          <w:szCs w:val="24"/>
          <w:lang w:eastAsia="ru-RU"/>
        </w:rPr>
        <w:t>Набор по механике</w:t>
      </w:r>
    </w:p>
    <w:p w14:paraId="6C8E8DB6" w14:textId="77777777" w:rsidR="00E4367B" w:rsidRPr="003F6445" w:rsidRDefault="00E4367B" w:rsidP="00104EAA">
      <w:pPr>
        <w:numPr>
          <w:ilvl w:val="0"/>
          <w:numId w:val="3"/>
        </w:numPr>
        <w:spacing w:before="20" w:after="20" w:line="240" w:lineRule="auto"/>
        <w:ind w:left="0"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sz w:val="24"/>
          <w:szCs w:val="24"/>
          <w:lang w:eastAsia="ru-RU"/>
        </w:rPr>
        <w:t>Электричество</w:t>
      </w:r>
    </w:p>
    <w:p w14:paraId="33DF7462" w14:textId="77777777" w:rsidR="00E4367B" w:rsidRPr="003F6445" w:rsidRDefault="00E4367B" w:rsidP="00104EAA">
      <w:pPr>
        <w:numPr>
          <w:ilvl w:val="0"/>
          <w:numId w:val="3"/>
        </w:numPr>
        <w:spacing w:before="20" w:after="20" w:line="240" w:lineRule="auto"/>
        <w:ind w:left="0"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sz w:val="24"/>
          <w:szCs w:val="24"/>
          <w:lang w:eastAsia="ru-RU"/>
        </w:rPr>
        <w:t>Магнетизм</w:t>
      </w:r>
    </w:p>
    <w:p w14:paraId="1E80916B" w14:textId="77777777" w:rsidR="00E4367B" w:rsidRPr="003F6445" w:rsidRDefault="00E4367B" w:rsidP="00104EAA">
      <w:pPr>
        <w:numPr>
          <w:ilvl w:val="0"/>
          <w:numId w:val="3"/>
        </w:numPr>
        <w:spacing w:before="20" w:after="20" w:line="240" w:lineRule="auto"/>
        <w:ind w:left="0"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sz w:val="24"/>
          <w:szCs w:val="24"/>
          <w:lang w:eastAsia="ru-RU"/>
        </w:rPr>
        <w:t>Набор по оптике</w:t>
      </w:r>
    </w:p>
    <w:p w14:paraId="45578A17" w14:textId="77777777" w:rsidR="00E4367B" w:rsidRPr="003F6445" w:rsidRDefault="00E4367B" w:rsidP="00104EAA">
      <w:pPr>
        <w:spacing w:before="20" w:after="20" w:line="240" w:lineRule="auto"/>
        <w:ind w:right="567"/>
        <w:jc w:val="both"/>
        <w:outlineLvl w:val="2"/>
        <w:rPr>
          <w:rFonts w:ascii="Times New Roman" w:eastAsia="Times New Roman" w:hAnsi="Times New Roman" w:cs="Times New Roman"/>
          <w:b/>
          <w:sz w:val="24"/>
          <w:szCs w:val="24"/>
          <w:lang w:eastAsia="ru-RU"/>
        </w:rPr>
      </w:pPr>
      <w:r w:rsidRPr="003F6445">
        <w:rPr>
          <w:rFonts w:ascii="Times New Roman" w:eastAsia="Times New Roman" w:hAnsi="Times New Roman" w:cs="Times New Roman"/>
          <w:b/>
          <w:sz w:val="24"/>
          <w:szCs w:val="24"/>
          <w:lang w:eastAsia="ru-RU"/>
        </w:rPr>
        <w:t>Результаты освоения курса</w:t>
      </w:r>
    </w:p>
    <w:p w14:paraId="4A59747D" w14:textId="77777777" w:rsidR="00E4367B" w:rsidRPr="003F6445" w:rsidRDefault="00E4367B" w:rsidP="00104EAA">
      <w:pPr>
        <w:spacing w:before="20" w:after="20" w:line="240" w:lineRule="auto"/>
        <w:ind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b/>
          <w:bCs/>
          <w:sz w:val="24"/>
          <w:szCs w:val="24"/>
          <w:lang w:eastAsia="ru-RU"/>
        </w:rPr>
        <w:t>Личностными</w:t>
      </w:r>
      <w:r w:rsidRPr="003F6445">
        <w:rPr>
          <w:rFonts w:ascii="Times New Roman" w:eastAsia="Times New Roman" w:hAnsi="Times New Roman" w:cs="Times New Roman"/>
          <w:sz w:val="24"/>
          <w:szCs w:val="24"/>
          <w:lang w:eastAsia="ru-RU"/>
        </w:rPr>
        <w:t> результатами изучения курса «Мир физики» являются:</w:t>
      </w:r>
    </w:p>
    <w:p w14:paraId="64D6BAF8" w14:textId="77777777" w:rsidR="00E4367B" w:rsidRPr="003F6445" w:rsidRDefault="00C8459B" w:rsidP="00104EAA">
      <w:pPr>
        <w:numPr>
          <w:ilvl w:val="0"/>
          <w:numId w:val="4"/>
        </w:numPr>
        <w:spacing w:before="20" w:after="20" w:line="240" w:lineRule="auto"/>
        <w:ind w:left="0"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sz w:val="24"/>
          <w:szCs w:val="24"/>
          <w:lang w:eastAsia="ru-RU"/>
        </w:rPr>
        <w:t>формирование ценн</w:t>
      </w:r>
      <w:r w:rsidR="00E4367B" w:rsidRPr="003F6445">
        <w:rPr>
          <w:rFonts w:ascii="Times New Roman" w:eastAsia="Times New Roman" w:hAnsi="Times New Roman" w:cs="Times New Roman"/>
          <w:sz w:val="24"/>
          <w:szCs w:val="24"/>
          <w:lang w:eastAsia="ru-RU"/>
        </w:rPr>
        <w:t>остных</w:t>
      </w:r>
      <w:r w:rsidRPr="003F6445">
        <w:rPr>
          <w:rFonts w:ascii="Times New Roman" w:eastAsia="Times New Roman" w:hAnsi="Times New Roman" w:cs="Times New Roman"/>
          <w:sz w:val="24"/>
          <w:szCs w:val="24"/>
          <w:lang w:eastAsia="ru-RU"/>
        </w:rPr>
        <w:t xml:space="preserve"> отношений</w:t>
      </w:r>
      <w:r w:rsidR="00E4367B" w:rsidRPr="003F6445">
        <w:rPr>
          <w:rFonts w:ascii="Times New Roman" w:eastAsia="Times New Roman" w:hAnsi="Times New Roman" w:cs="Times New Roman"/>
          <w:sz w:val="24"/>
          <w:szCs w:val="24"/>
          <w:lang w:eastAsia="ru-RU"/>
        </w:rPr>
        <w:t xml:space="preserve"> </w:t>
      </w:r>
      <w:r w:rsidRPr="003F6445">
        <w:rPr>
          <w:rFonts w:ascii="Times New Roman" w:eastAsia="Times New Roman" w:hAnsi="Times New Roman" w:cs="Times New Roman"/>
          <w:sz w:val="24"/>
          <w:szCs w:val="24"/>
          <w:lang w:eastAsia="ru-RU"/>
        </w:rPr>
        <w:t>друг к другу,  авторам открытий и изобретений</w:t>
      </w:r>
      <w:r w:rsidR="00E4367B" w:rsidRPr="003F6445">
        <w:rPr>
          <w:rFonts w:ascii="Times New Roman" w:eastAsia="Times New Roman" w:hAnsi="Times New Roman" w:cs="Times New Roman"/>
          <w:sz w:val="24"/>
          <w:szCs w:val="24"/>
          <w:lang w:eastAsia="ru-RU"/>
        </w:rPr>
        <w:t>, результатам обучения.</w:t>
      </w:r>
    </w:p>
    <w:p w14:paraId="1CCFBAF3" w14:textId="77777777" w:rsidR="00E4367B" w:rsidRPr="003F6445" w:rsidRDefault="00E4367B" w:rsidP="00104EAA">
      <w:pPr>
        <w:numPr>
          <w:ilvl w:val="0"/>
          <w:numId w:val="4"/>
        </w:numPr>
        <w:spacing w:before="20" w:after="20" w:line="240" w:lineRule="auto"/>
        <w:ind w:left="0"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sz w:val="24"/>
          <w:szCs w:val="24"/>
          <w:lang w:eastAsia="ru-RU"/>
        </w:rPr>
        <w:t>формирование мотива</w:t>
      </w:r>
      <w:r w:rsidR="00C8459B" w:rsidRPr="003F6445">
        <w:rPr>
          <w:rFonts w:ascii="Times New Roman" w:eastAsia="Times New Roman" w:hAnsi="Times New Roman" w:cs="Times New Roman"/>
          <w:sz w:val="24"/>
          <w:szCs w:val="24"/>
          <w:lang w:eastAsia="ru-RU"/>
        </w:rPr>
        <w:t>ции к изучению физики в дальней</w:t>
      </w:r>
      <w:r w:rsidRPr="003F6445">
        <w:rPr>
          <w:rFonts w:ascii="Times New Roman" w:eastAsia="Times New Roman" w:hAnsi="Times New Roman" w:cs="Times New Roman"/>
          <w:sz w:val="24"/>
          <w:szCs w:val="24"/>
          <w:lang w:eastAsia="ru-RU"/>
        </w:rPr>
        <w:t>шем;</w:t>
      </w:r>
    </w:p>
    <w:p w14:paraId="6843C39B" w14:textId="77777777" w:rsidR="00E4367B" w:rsidRPr="003F6445" w:rsidRDefault="00E4367B" w:rsidP="00104EAA">
      <w:pPr>
        <w:numPr>
          <w:ilvl w:val="0"/>
          <w:numId w:val="4"/>
        </w:numPr>
        <w:spacing w:before="20" w:after="20" w:line="240" w:lineRule="auto"/>
        <w:ind w:left="0"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sz w:val="24"/>
          <w:szCs w:val="24"/>
          <w:lang w:eastAsia="ru-RU"/>
        </w:rPr>
        <w:t>умение ответить на вопрос: «Какое значение, см</w:t>
      </w:r>
      <w:r w:rsidR="00C8459B" w:rsidRPr="003F6445">
        <w:rPr>
          <w:rFonts w:ascii="Times New Roman" w:eastAsia="Times New Roman" w:hAnsi="Times New Roman" w:cs="Times New Roman"/>
          <w:sz w:val="24"/>
          <w:szCs w:val="24"/>
          <w:lang w:eastAsia="ru-RU"/>
        </w:rPr>
        <w:t xml:space="preserve">ысл имеет для меня учение?». </w:t>
      </w:r>
    </w:p>
    <w:p w14:paraId="0AB40E84" w14:textId="77777777" w:rsidR="00E4367B" w:rsidRPr="003F6445" w:rsidRDefault="00E4367B" w:rsidP="00104EAA">
      <w:pPr>
        <w:spacing w:before="20" w:after="20" w:line="240" w:lineRule="auto"/>
        <w:ind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b/>
          <w:bCs/>
          <w:sz w:val="24"/>
          <w:szCs w:val="24"/>
          <w:lang w:eastAsia="ru-RU"/>
        </w:rPr>
        <w:t>Метапредметными</w:t>
      </w:r>
      <w:r w:rsidRPr="003F6445">
        <w:rPr>
          <w:rFonts w:ascii="Times New Roman" w:eastAsia="Times New Roman" w:hAnsi="Times New Roman" w:cs="Times New Roman"/>
          <w:sz w:val="24"/>
          <w:szCs w:val="24"/>
          <w:lang w:eastAsia="ru-RU"/>
        </w:rPr>
        <w:t> результатами изучения курса являются:</w:t>
      </w:r>
    </w:p>
    <w:p w14:paraId="389DA56F" w14:textId="77777777" w:rsidR="00E4367B" w:rsidRPr="003F6445" w:rsidRDefault="00E4367B" w:rsidP="00104EAA">
      <w:pPr>
        <w:numPr>
          <w:ilvl w:val="0"/>
          <w:numId w:val="5"/>
        </w:numPr>
        <w:spacing w:before="20" w:after="20" w:line="240" w:lineRule="auto"/>
        <w:ind w:left="0"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sz w:val="24"/>
          <w:szCs w:val="24"/>
          <w:lang w:eastAsia="ru-RU"/>
        </w:rPr>
        <w:t>освоение приемов исследовательской  и проектной деятельности;</w:t>
      </w:r>
    </w:p>
    <w:p w14:paraId="12E0781B" w14:textId="77777777" w:rsidR="00E4367B" w:rsidRPr="003F6445" w:rsidRDefault="00E4367B" w:rsidP="00104EAA">
      <w:pPr>
        <w:numPr>
          <w:ilvl w:val="0"/>
          <w:numId w:val="5"/>
        </w:numPr>
        <w:spacing w:before="20" w:after="20" w:line="240" w:lineRule="auto"/>
        <w:ind w:left="0"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sz w:val="24"/>
          <w:szCs w:val="24"/>
          <w:lang w:eastAsia="ru-RU"/>
        </w:rPr>
        <w:t>развитие  умений  анализировать, приобретать и  систематизировать знания;</w:t>
      </w:r>
    </w:p>
    <w:p w14:paraId="486C630C" w14:textId="77777777" w:rsidR="00E4367B" w:rsidRPr="003F6445" w:rsidRDefault="00E4367B" w:rsidP="00104EAA">
      <w:pPr>
        <w:numPr>
          <w:ilvl w:val="0"/>
          <w:numId w:val="5"/>
        </w:numPr>
        <w:spacing w:before="20" w:after="20" w:line="240" w:lineRule="auto"/>
        <w:ind w:left="0"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sz w:val="24"/>
          <w:szCs w:val="24"/>
          <w:lang w:eastAsia="ru-RU"/>
        </w:rPr>
        <w:t>освоение приемов работы с информацией, представленной в различной форме (таблицы,  рисунки, диаграммы), на различных носителях (книги, Интернет, CD);</w:t>
      </w:r>
    </w:p>
    <w:p w14:paraId="0120A8E4" w14:textId="77777777" w:rsidR="00E4367B" w:rsidRPr="003F6445" w:rsidRDefault="00C8459B" w:rsidP="00104EAA">
      <w:pPr>
        <w:numPr>
          <w:ilvl w:val="0"/>
          <w:numId w:val="5"/>
        </w:numPr>
        <w:spacing w:before="20" w:after="20" w:line="240" w:lineRule="auto"/>
        <w:ind w:left="0"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sz w:val="24"/>
          <w:szCs w:val="24"/>
          <w:lang w:eastAsia="ru-RU"/>
        </w:rPr>
        <w:t>развитие коммуникативных умений</w:t>
      </w:r>
      <w:r w:rsidR="00E4367B" w:rsidRPr="003F6445">
        <w:rPr>
          <w:rFonts w:ascii="Times New Roman" w:eastAsia="Times New Roman" w:hAnsi="Times New Roman" w:cs="Times New Roman"/>
          <w:sz w:val="24"/>
          <w:szCs w:val="24"/>
          <w:lang w:eastAsia="ru-RU"/>
        </w:rPr>
        <w:t>  (ведение дискуссии, работа в группах, выступление с сообщениями, защита работы).</w:t>
      </w:r>
    </w:p>
    <w:p w14:paraId="5CFBEB06" w14:textId="77777777" w:rsidR="00E4367B" w:rsidRPr="003F6445" w:rsidRDefault="00E4367B" w:rsidP="00104EAA">
      <w:pPr>
        <w:spacing w:before="20" w:after="20" w:line="240" w:lineRule="auto"/>
        <w:ind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b/>
          <w:bCs/>
          <w:sz w:val="24"/>
          <w:szCs w:val="24"/>
          <w:lang w:eastAsia="ru-RU"/>
        </w:rPr>
        <w:t>Предметные</w:t>
      </w:r>
      <w:r w:rsidRPr="003F6445">
        <w:rPr>
          <w:rFonts w:ascii="Times New Roman" w:eastAsia="Times New Roman" w:hAnsi="Times New Roman" w:cs="Times New Roman"/>
          <w:sz w:val="24"/>
          <w:szCs w:val="24"/>
          <w:lang w:eastAsia="ru-RU"/>
        </w:rPr>
        <w:t> результаты изучения курса представлены в содержании курса по темам.</w:t>
      </w:r>
    </w:p>
    <w:p w14:paraId="477427DC" w14:textId="77777777" w:rsidR="007A7032" w:rsidRPr="00104EAA" w:rsidRDefault="007A7032" w:rsidP="00104EAA">
      <w:pPr>
        <w:spacing w:before="20" w:after="20" w:line="240" w:lineRule="auto"/>
        <w:ind w:right="567" w:firstLine="540"/>
        <w:jc w:val="center"/>
        <w:rPr>
          <w:rFonts w:ascii="Times New Roman" w:hAnsi="Times New Roman" w:cs="Times New Roman"/>
          <w:b/>
          <w:bCs/>
          <w:sz w:val="28"/>
          <w:szCs w:val="28"/>
        </w:rPr>
      </w:pPr>
      <w:r w:rsidRPr="00104EAA">
        <w:rPr>
          <w:rFonts w:ascii="Times New Roman" w:hAnsi="Times New Roman" w:cs="Times New Roman"/>
          <w:b/>
          <w:sz w:val="28"/>
          <w:szCs w:val="28"/>
        </w:rPr>
        <w:t xml:space="preserve">Содержание обучения  </w:t>
      </w:r>
      <w:r w:rsidRPr="00104EAA">
        <w:rPr>
          <w:rFonts w:ascii="Times New Roman" w:hAnsi="Times New Roman" w:cs="Times New Roman"/>
          <w:b/>
          <w:bCs/>
          <w:sz w:val="28"/>
          <w:szCs w:val="28"/>
        </w:rPr>
        <w:t>5 класс</w:t>
      </w:r>
    </w:p>
    <w:p w14:paraId="4E2A10B1" w14:textId="77777777" w:rsidR="007A7032" w:rsidRPr="003F6445" w:rsidRDefault="007A7032" w:rsidP="00104EAA">
      <w:pPr>
        <w:tabs>
          <w:tab w:val="left" w:pos="4422"/>
        </w:tabs>
        <w:spacing w:before="20" w:after="20" w:line="240" w:lineRule="auto"/>
        <w:ind w:right="567"/>
        <w:jc w:val="both"/>
        <w:rPr>
          <w:rFonts w:ascii="Times New Roman" w:hAnsi="Times New Roman" w:cs="Times New Roman"/>
          <w:b/>
          <w:sz w:val="24"/>
          <w:szCs w:val="24"/>
        </w:rPr>
      </w:pPr>
      <w:r w:rsidRPr="003F6445">
        <w:rPr>
          <w:rFonts w:ascii="Times New Roman" w:hAnsi="Times New Roman" w:cs="Times New Roman"/>
          <w:b/>
          <w:bCs/>
          <w:sz w:val="24"/>
          <w:szCs w:val="24"/>
        </w:rPr>
        <w:t xml:space="preserve">Введение </w:t>
      </w:r>
      <w:r w:rsidRPr="003F6445">
        <w:rPr>
          <w:rFonts w:ascii="Times New Roman" w:hAnsi="Times New Roman" w:cs="Times New Roman"/>
          <w:sz w:val="24"/>
          <w:szCs w:val="24"/>
        </w:rPr>
        <w:t>(</w:t>
      </w:r>
      <w:r w:rsidRPr="003F6445">
        <w:rPr>
          <w:rFonts w:ascii="Times New Roman" w:hAnsi="Times New Roman" w:cs="Times New Roman"/>
          <w:b/>
          <w:sz w:val="24"/>
          <w:szCs w:val="24"/>
        </w:rPr>
        <w:t>2 часа)</w:t>
      </w:r>
    </w:p>
    <w:p w14:paraId="3ECF341D" w14:textId="77777777" w:rsidR="007A7032" w:rsidRPr="003F6445" w:rsidRDefault="007A7032" w:rsidP="00104EAA">
      <w:pPr>
        <w:spacing w:before="20" w:after="20" w:line="240" w:lineRule="auto"/>
        <w:ind w:right="567" w:firstLine="540"/>
        <w:jc w:val="both"/>
        <w:rPr>
          <w:rFonts w:ascii="Times New Roman" w:hAnsi="Times New Roman" w:cs="Times New Roman"/>
          <w:sz w:val="24"/>
          <w:szCs w:val="24"/>
        </w:rPr>
      </w:pPr>
      <w:r w:rsidRPr="003F6445">
        <w:rPr>
          <w:rFonts w:ascii="Times New Roman" w:hAnsi="Times New Roman" w:cs="Times New Roman"/>
          <w:sz w:val="24"/>
          <w:szCs w:val="24"/>
        </w:rPr>
        <w:t>Природа. Явления природы. Что изучает физика? Наблюдения и опыты — методы научного познания. Измерение физических величин. Абсолютная погрешность измерения.</w:t>
      </w:r>
    </w:p>
    <w:p w14:paraId="2E0EFFE6" w14:textId="77777777" w:rsidR="007A7032" w:rsidRPr="003F6445" w:rsidRDefault="007A7032" w:rsidP="00104EAA">
      <w:pPr>
        <w:spacing w:before="20" w:after="20" w:line="240" w:lineRule="auto"/>
        <w:ind w:right="567" w:firstLine="539"/>
        <w:jc w:val="both"/>
        <w:rPr>
          <w:rFonts w:ascii="Times New Roman" w:hAnsi="Times New Roman" w:cs="Times New Roman"/>
          <w:i/>
          <w:iCs/>
          <w:sz w:val="24"/>
          <w:szCs w:val="24"/>
        </w:rPr>
      </w:pPr>
      <w:r w:rsidRPr="003F6445">
        <w:rPr>
          <w:rFonts w:ascii="Times New Roman" w:hAnsi="Times New Roman" w:cs="Times New Roman"/>
          <w:i/>
          <w:iCs/>
          <w:sz w:val="24"/>
          <w:szCs w:val="24"/>
        </w:rPr>
        <w:t>Фронтальные лабораторные работы:</w:t>
      </w:r>
    </w:p>
    <w:p w14:paraId="107BD959" w14:textId="77777777" w:rsidR="007A7032" w:rsidRPr="003F6445" w:rsidRDefault="007A7032" w:rsidP="00104EAA">
      <w:pPr>
        <w:pStyle w:val="a7"/>
        <w:numPr>
          <w:ilvl w:val="0"/>
          <w:numId w:val="11"/>
        </w:numPr>
        <w:suppressAutoHyphens/>
        <w:spacing w:before="20" w:after="20" w:line="240" w:lineRule="auto"/>
        <w:ind w:left="0" w:right="567"/>
        <w:contextualSpacing w:val="0"/>
        <w:jc w:val="both"/>
        <w:rPr>
          <w:rFonts w:ascii="Times New Roman" w:hAnsi="Times New Roman" w:cs="Times New Roman"/>
          <w:sz w:val="24"/>
          <w:szCs w:val="24"/>
        </w:rPr>
      </w:pPr>
      <w:r w:rsidRPr="003F6445">
        <w:rPr>
          <w:rFonts w:ascii="Times New Roman" w:hAnsi="Times New Roman" w:cs="Times New Roman"/>
          <w:sz w:val="24"/>
          <w:szCs w:val="24"/>
        </w:rPr>
        <w:t>Определение цены деления измерительного прибора</w:t>
      </w:r>
    </w:p>
    <w:p w14:paraId="7A4DE70C" w14:textId="77777777" w:rsidR="007A7032" w:rsidRPr="003F6445" w:rsidRDefault="007A7032" w:rsidP="00104EAA">
      <w:pPr>
        <w:pStyle w:val="a7"/>
        <w:spacing w:before="20" w:after="20" w:line="240" w:lineRule="auto"/>
        <w:ind w:left="0" w:right="567"/>
        <w:jc w:val="both"/>
        <w:rPr>
          <w:rFonts w:ascii="Times New Roman" w:hAnsi="Times New Roman" w:cs="Times New Roman"/>
          <w:i/>
          <w:iCs/>
          <w:sz w:val="24"/>
          <w:szCs w:val="24"/>
          <w:u w:val="single"/>
        </w:rPr>
      </w:pPr>
      <w:r w:rsidRPr="003F6445">
        <w:rPr>
          <w:rFonts w:ascii="Times New Roman" w:hAnsi="Times New Roman" w:cs="Times New Roman"/>
          <w:i/>
          <w:iCs/>
          <w:sz w:val="24"/>
          <w:szCs w:val="24"/>
          <w:u w:val="single"/>
        </w:rPr>
        <w:t>Предметными результатами по данной теме являются:</w:t>
      </w:r>
    </w:p>
    <w:p w14:paraId="19A5AEA6" w14:textId="77777777" w:rsidR="007A7032" w:rsidRPr="003F6445" w:rsidRDefault="007A7032" w:rsidP="00104EAA">
      <w:pPr>
        <w:spacing w:before="20" w:after="20" w:line="240" w:lineRule="auto"/>
        <w:ind w:right="567" w:firstLine="540"/>
        <w:jc w:val="both"/>
        <w:rPr>
          <w:rFonts w:ascii="Times New Roman" w:hAnsi="Times New Roman" w:cs="Times New Roman"/>
          <w:sz w:val="24"/>
          <w:szCs w:val="24"/>
        </w:rPr>
      </w:pPr>
      <w:r w:rsidRPr="003F6445">
        <w:rPr>
          <w:rFonts w:ascii="Times New Roman" w:hAnsi="Times New Roman" w:cs="Times New Roman"/>
          <w:sz w:val="24"/>
          <w:szCs w:val="24"/>
        </w:rPr>
        <w:t>-понимание физических терминов: тело, вещество, материя;</w:t>
      </w:r>
    </w:p>
    <w:p w14:paraId="0429D061" w14:textId="77777777" w:rsidR="007A7032" w:rsidRPr="003F6445" w:rsidRDefault="007A7032" w:rsidP="00104EAA">
      <w:pPr>
        <w:spacing w:before="20" w:after="20" w:line="240" w:lineRule="auto"/>
        <w:ind w:right="567" w:firstLine="540"/>
        <w:jc w:val="both"/>
        <w:rPr>
          <w:rFonts w:ascii="Times New Roman" w:hAnsi="Times New Roman" w:cs="Times New Roman"/>
          <w:sz w:val="24"/>
          <w:szCs w:val="24"/>
        </w:rPr>
      </w:pPr>
      <w:r w:rsidRPr="003F6445">
        <w:rPr>
          <w:rFonts w:ascii="Times New Roman" w:hAnsi="Times New Roman" w:cs="Times New Roman"/>
          <w:sz w:val="24"/>
          <w:szCs w:val="24"/>
        </w:rPr>
        <w:t>-умение проводить наблюдения физических явлений; измерять физические величины: длину, промежуток времени;</w:t>
      </w:r>
    </w:p>
    <w:p w14:paraId="532BC3F2" w14:textId="77777777" w:rsidR="007A7032" w:rsidRPr="003F6445" w:rsidRDefault="007A7032" w:rsidP="00104EAA">
      <w:pPr>
        <w:spacing w:before="20" w:after="20" w:line="240" w:lineRule="auto"/>
        <w:ind w:right="567" w:firstLine="540"/>
        <w:jc w:val="both"/>
        <w:rPr>
          <w:rFonts w:ascii="Times New Roman" w:hAnsi="Times New Roman" w:cs="Times New Roman"/>
          <w:sz w:val="24"/>
          <w:szCs w:val="24"/>
        </w:rPr>
      </w:pPr>
      <w:r w:rsidRPr="003F6445">
        <w:rPr>
          <w:rFonts w:ascii="Times New Roman" w:hAnsi="Times New Roman" w:cs="Times New Roman"/>
          <w:sz w:val="24"/>
          <w:szCs w:val="24"/>
        </w:rPr>
        <w:t>- владение</w:t>
      </w:r>
      <w:r w:rsidRPr="003F6445">
        <w:rPr>
          <w:rFonts w:ascii="Times New Roman" w:hAnsi="Times New Roman" w:cs="Times New Roman"/>
          <w:sz w:val="24"/>
          <w:szCs w:val="24"/>
        </w:rPr>
        <w:tab/>
        <w:t>экспериментальными</w:t>
      </w:r>
      <w:r w:rsidRPr="003F6445">
        <w:rPr>
          <w:rFonts w:ascii="Times New Roman" w:hAnsi="Times New Roman" w:cs="Times New Roman"/>
          <w:sz w:val="24"/>
          <w:szCs w:val="24"/>
        </w:rPr>
        <w:tab/>
        <w:t>методами</w:t>
      </w:r>
      <w:r w:rsidR="002C7BBE">
        <w:rPr>
          <w:rFonts w:ascii="Times New Roman" w:hAnsi="Times New Roman" w:cs="Times New Roman"/>
          <w:sz w:val="24"/>
          <w:szCs w:val="24"/>
        </w:rPr>
        <w:t xml:space="preserve">  </w:t>
      </w:r>
      <w:r w:rsidRPr="003F6445">
        <w:rPr>
          <w:rFonts w:ascii="Times New Roman" w:hAnsi="Times New Roman" w:cs="Times New Roman"/>
          <w:sz w:val="24"/>
          <w:szCs w:val="24"/>
        </w:rPr>
        <w:t>исследования при определении цены деления шкалы прибора и погрешности измерения;</w:t>
      </w:r>
    </w:p>
    <w:p w14:paraId="51090948" w14:textId="77777777" w:rsidR="007A7032" w:rsidRPr="003F6445" w:rsidRDefault="007A7032" w:rsidP="00104EAA">
      <w:pPr>
        <w:spacing w:before="20" w:after="20" w:line="240" w:lineRule="auto"/>
        <w:ind w:right="567" w:firstLine="540"/>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 понимание роли ученых в развитии физики.</w:t>
      </w:r>
    </w:p>
    <w:p w14:paraId="62B5FE59" w14:textId="77777777" w:rsidR="007A7032" w:rsidRPr="003F6445" w:rsidRDefault="007A7032" w:rsidP="00104EAA">
      <w:pPr>
        <w:spacing w:before="20" w:after="20" w:line="240" w:lineRule="auto"/>
        <w:ind w:right="567" w:firstLine="540"/>
        <w:jc w:val="both"/>
        <w:rPr>
          <w:rFonts w:ascii="Times New Roman" w:hAnsi="Times New Roman" w:cs="Times New Roman"/>
          <w:b/>
          <w:bCs/>
          <w:sz w:val="24"/>
          <w:szCs w:val="24"/>
        </w:rPr>
      </w:pPr>
      <w:r w:rsidRPr="003F6445">
        <w:rPr>
          <w:rFonts w:ascii="Times New Roman" w:hAnsi="Times New Roman" w:cs="Times New Roman"/>
          <w:b/>
          <w:bCs/>
          <w:sz w:val="24"/>
          <w:szCs w:val="24"/>
        </w:rPr>
        <w:t>Физические величины и их измерение (</w:t>
      </w:r>
      <w:r w:rsidRPr="003F6445">
        <w:rPr>
          <w:rFonts w:ascii="Times New Roman" w:hAnsi="Times New Roman" w:cs="Times New Roman"/>
          <w:b/>
          <w:sz w:val="24"/>
          <w:szCs w:val="24"/>
        </w:rPr>
        <w:t>4</w:t>
      </w:r>
      <w:r w:rsidR="002C7BBE">
        <w:rPr>
          <w:rFonts w:ascii="Times New Roman" w:hAnsi="Times New Roman" w:cs="Times New Roman"/>
          <w:b/>
          <w:sz w:val="24"/>
          <w:szCs w:val="24"/>
        </w:rPr>
        <w:t xml:space="preserve"> </w:t>
      </w:r>
      <w:r w:rsidRPr="003F6445">
        <w:rPr>
          <w:rFonts w:ascii="Times New Roman" w:hAnsi="Times New Roman" w:cs="Times New Roman"/>
          <w:b/>
          <w:sz w:val="24"/>
          <w:szCs w:val="24"/>
        </w:rPr>
        <w:t>часа</w:t>
      </w:r>
      <w:r w:rsidRPr="003F6445">
        <w:rPr>
          <w:rFonts w:ascii="Times New Roman" w:hAnsi="Times New Roman" w:cs="Times New Roman"/>
          <w:b/>
          <w:bCs/>
          <w:sz w:val="24"/>
          <w:szCs w:val="24"/>
        </w:rPr>
        <w:t>)</w:t>
      </w:r>
    </w:p>
    <w:p w14:paraId="7AEB8B73" w14:textId="77777777" w:rsidR="007A7032" w:rsidRPr="003F6445" w:rsidRDefault="007A7032" w:rsidP="00104EAA">
      <w:pPr>
        <w:spacing w:before="20" w:after="20" w:line="240" w:lineRule="auto"/>
        <w:ind w:right="567" w:firstLine="540"/>
        <w:jc w:val="both"/>
        <w:rPr>
          <w:rFonts w:ascii="Times New Roman" w:hAnsi="Times New Roman" w:cs="Times New Roman"/>
          <w:sz w:val="24"/>
          <w:szCs w:val="24"/>
        </w:rPr>
      </w:pPr>
      <w:r w:rsidRPr="003F6445">
        <w:rPr>
          <w:rFonts w:ascii="Times New Roman" w:hAnsi="Times New Roman" w:cs="Times New Roman"/>
          <w:sz w:val="24"/>
          <w:szCs w:val="24"/>
        </w:rPr>
        <w:t xml:space="preserve">Измерения и измерительные приборы. Погрешность измерений. Измерение линейных размеров тел. Единицы измерения. Измерение площади.  Измерение объёма тел.   Измерительный цилиндр (мензурка). </w:t>
      </w:r>
    </w:p>
    <w:p w14:paraId="3951A2EE" w14:textId="77777777" w:rsidR="007A7032" w:rsidRPr="003F6445" w:rsidRDefault="007A7032" w:rsidP="00104EAA">
      <w:pPr>
        <w:spacing w:before="20" w:after="20" w:line="240" w:lineRule="auto"/>
        <w:ind w:right="567" w:firstLine="539"/>
        <w:jc w:val="both"/>
        <w:rPr>
          <w:rFonts w:ascii="Times New Roman" w:hAnsi="Times New Roman" w:cs="Times New Roman"/>
          <w:sz w:val="24"/>
          <w:szCs w:val="24"/>
        </w:rPr>
      </w:pPr>
      <w:r w:rsidRPr="003F6445">
        <w:rPr>
          <w:rFonts w:ascii="Times New Roman" w:hAnsi="Times New Roman" w:cs="Times New Roman"/>
          <w:i/>
          <w:iCs/>
          <w:sz w:val="24"/>
          <w:szCs w:val="24"/>
        </w:rPr>
        <w:t>Фронтальные лабораторные работы</w:t>
      </w:r>
      <w:r w:rsidRPr="003F6445">
        <w:rPr>
          <w:rFonts w:ascii="Times New Roman" w:hAnsi="Times New Roman" w:cs="Times New Roman"/>
          <w:sz w:val="24"/>
          <w:szCs w:val="24"/>
        </w:rPr>
        <w:t>:</w:t>
      </w:r>
    </w:p>
    <w:p w14:paraId="0BE44A86" w14:textId="77777777" w:rsidR="007A7032" w:rsidRPr="003F6445" w:rsidRDefault="007A7032" w:rsidP="00104EAA">
      <w:pPr>
        <w:pStyle w:val="a7"/>
        <w:numPr>
          <w:ilvl w:val="0"/>
          <w:numId w:val="11"/>
        </w:numPr>
        <w:suppressAutoHyphens/>
        <w:spacing w:before="20" w:after="20" w:line="240" w:lineRule="auto"/>
        <w:ind w:left="0" w:right="567"/>
        <w:contextualSpacing w:val="0"/>
        <w:jc w:val="both"/>
        <w:rPr>
          <w:rFonts w:ascii="Times New Roman" w:hAnsi="Times New Roman" w:cs="Times New Roman"/>
          <w:sz w:val="24"/>
          <w:szCs w:val="24"/>
        </w:rPr>
      </w:pPr>
      <w:r w:rsidRPr="003F6445">
        <w:rPr>
          <w:rFonts w:ascii="Times New Roman" w:hAnsi="Times New Roman" w:cs="Times New Roman"/>
          <w:sz w:val="24"/>
          <w:szCs w:val="24"/>
        </w:rPr>
        <w:lastRenderedPageBreak/>
        <w:t>Измерение малых длин способом рядов</w:t>
      </w:r>
    </w:p>
    <w:p w14:paraId="500BA3C9" w14:textId="77777777" w:rsidR="007A7032" w:rsidRPr="003F6445" w:rsidRDefault="007A7032" w:rsidP="00104EAA">
      <w:pPr>
        <w:pStyle w:val="a7"/>
        <w:numPr>
          <w:ilvl w:val="0"/>
          <w:numId w:val="11"/>
        </w:numPr>
        <w:suppressAutoHyphens/>
        <w:spacing w:before="20" w:after="20" w:line="240" w:lineRule="auto"/>
        <w:ind w:left="0" w:right="567"/>
        <w:contextualSpacing w:val="0"/>
        <w:jc w:val="both"/>
        <w:rPr>
          <w:rFonts w:ascii="Times New Roman" w:hAnsi="Times New Roman" w:cs="Times New Roman"/>
          <w:sz w:val="24"/>
          <w:szCs w:val="24"/>
        </w:rPr>
      </w:pPr>
      <w:r w:rsidRPr="003F6445">
        <w:rPr>
          <w:rFonts w:ascii="Times New Roman" w:hAnsi="Times New Roman" w:cs="Times New Roman"/>
          <w:sz w:val="24"/>
          <w:szCs w:val="24"/>
        </w:rPr>
        <w:t>Измерение площадей плоских фигур произвольной формы</w:t>
      </w:r>
    </w:p>
    <w:p w14:paraId="69973D32" w14:textId="77777777" w:rsidR="007A7032" w:rsidRPr="00B0294C" w:rsidRDefault="007A7032" w:rsidP="00104EAA">
      <w:pPr>
        <w:numPr>
          <w:ilvl w:val="0"/>
          <w:numId w:val="11"/>
        </w:numPr>
        <w:suppressAutoHyphens/>
        <w:snapToGrid w:val="0"/>
        <w:spacing w:before="20" w:after="20" w:line="240" w:lineRule="auto"/>
        <w:ind w:left="0" w:right="567"/>
        <w:jc w:val="both"/>
        <w:rPr>
          <w:rFonts w:ascii="Times New Roman" w:hAnsi="Times New Roman" w:cs="Times New Roman"/>
          <w:sz w:val="24"/>
          <w:szCs w:val="24"/>
        </w:rPr>
      </w:pPr>
      <w:r w:rsidRPr="00B0294C">
        <w:rPr>
          <w:rFonts w:ascii="Times New Roman" w:hAnsi="Times New Roman" w:cs="Times New Roman"/>
          <w:sz w:val="24"/>
          <w:szCs w:val="24"/>
        </w:rPr>
        <w:t>Измерение объема бруска</w:t>
      </w:r>
      <w:r w:rsidR="00B0294C" w:rsidRPr="00B0294C">
        <w:rPr>
          <w:rFonts w:ascii="Times New Roman" w:hAnsi="Times New Roman" w:cs="Times New Roman"/>
          <w:sz w:val="24"/>
          <w:szCs w:val="24"/>
        </w:rPr>
        <w:t xml:space="preserve"> и </w:t>
      </w:r>
      <w:r w:rsidR="00B0294C">
        <w:rPr>
          <w:rFonts w:ascii="Times New Roman" w:hAnsi="Times New Roman" w:cs="Times New Roman"/>
          <w:sz w:val="24"/>
          <w:szCs w:val="24"/>
        </w:rPr>
        <w:t>и</w:t>
      </w:r>
      <w:r w:rsidRPr="00B0294C">
        <w:rPr>
          <w:rFonts w:ascii="Times New Roman" w:hAnsi="Times New Roman" w:cs="Times New Roman"/>
          <w:sz w:val="24"/>
          <w:szCs w:val="24"/>
        </w:rPr>
        <w:t>змерение объемов тел неправильной формы с помощью мензурки.</w:t>
      </w:r>
    </w:p>
    <w:p w14:paraId="6A138592" w14:textId="77777777" w:rsidR="007A7032" w:rsidRPr="003F6445" w:rsidRDefault="007A7032" w:rsidP="00104EAA">
      <w:pPr>
        <w:pStyle w:val="a7"/>
        <w:spacing w:before="20" w:after="20" w:line="240" w:lineRule="auto"/>
        <w:ind w:left="0" w:right="567"/>
        <w:jc w:val="both"/>
        <w:rPr>
          <w:rFonts w:ascii="Times New Roman" w:hAnsi="Times New Roman" w:cs="Times New Roman"/>
          <w:sz w:val="24"/>
          <w:szCs w:val="24"/>
        </w:rPr>
      </w:pPr>
      <w:r w:rsidRPr="003F6445">
        <w:rPr>
          <w:rFonts w:ascii="Times New Roman" w:hAnsi="Times New Roman" w:cs="Times New Roman"/>
          <w:i/>
          <w:iCs/>
          <w:sz w:val="24"/>
          <w:szCs w:val="24"/>
          <w:u w:val="single"/>
        </w:rPr>
        <w:t xml:space="preserve">Предметными результатами по данной теме являются: </w:t>
      </w:r>
      <w:r w:rsidRPr="003F6445">
        <w:rPr>
          <w:rFonts w:ascii="Times New Roman" w:hAnsi="Times New Roman" w:cs="Times New Roman"/>
          <w:sz w:val="24"/>
          <w:szCs w:val="24"/>
        </w:rPr>
        <w:t xml:space="preserve">   </w:t>
      </w:r>
    </w:p>
    <w:p w14:paraId="09F82D26" w14:textId="77777777" w:rsidR="007A7032" w:rsidRPr="003F6445" w:rsidRDefault="007A7032" w:rsidP="00104EAA">
      <w:pPr>
        <w:pStyle w:val="a7"/>
        <w:spacing w:before="20" w:after="20" w:line="240" w:lineRule="auto"/>
        <w:ind w:left="0" w:right="567"/>
        <w:jc w:val="both"/>
        <w:rPr>
          <w:rFonts w:ascii="Times New Roman" w:hAnsi="Times New Roman" w:cs="Times New Roman"/>
          <w:sz w:val="24"/>
          <w:szCs w:val="24"/>
        </w:rPr>
      </w:pPr>
      <w:r w:rsidRPr="003F6445">
        <w:rPr>
          <w:rFonts w:ascii="Times New Roman" w:hAnsi="Times New Roman" w:cs="Times New Roman"/>
          <w:sz w:val="24"/>
          <w:szCs w:val="24"/>
        </w:rPr>
        <w:t>-умение ответить на вопрос: «Что значит измерить физическую величину?»</w:t>
      </w:r>
    </w:p>
    <w:p w14:paraId="10E8CEFE" w14:textId="77777777" w:rsidR="007A7032" w:rsidRPr="003F6445" w:rsidRDefault="007A7032" w:rsidP="00104EAA">
      <w:pPr>
        <w:pStyle w:val="a7"/>
        <w:spacing w:before="20" w:after="20" w:line="240" w:lineRule="auto"/>
        <w:ind w:left="0" w:right="567"/>
        <w:jc w:val="both"/>
        <w:rPr>
          <w:rFonts w:ascii="Times New Roman" w:hAnsi="Times New Roman" w:cs="Times New Roman"/>
          <w:sz w:val="24"/>
          <w:szCs w:val="24"/>
        </w:rPr>
      </w:pPr>
      <w:r w:rsidRPr="003F6445">
        <w:rPr>
          <w:rFonts w:ascii="Times New Roman" w:hAnsi="Times New Roman" w:cs="Times New Roman"/>
          <w:sz w:val="24"/>
          <w:szCs w:val="24"/>
        </w:rPr>
        <w:t>-умение проводить измерения с помощью палетки, мензурки, термометра, записывать результаты измерений с учетом абсолютной погрешности;</w:t>
      </w:r>
    </w:p>
    <w:p w14:paraId="4E59A4FD" w14:textId="77777777" w:rsidR="007A7032" w:rsidRPr="003F6445" w:rsidRDefault="007A7032" w:rsidP="00104EAA">
      <w:pPr>
        <w:pStyle w:val="a7"/>
        <w:spacing w:before="20" w:after="20" w:line="240" w:lineRule="auto"/>
        <w:ind w:left="0" w:right="567"/>
        <w:jc w:val="both"/>
        <w:rPr>
          <w:rFonts w:ascii="Times New Roman" w:hAnsi="Times New Roman" w:cs="Times New Roman"/>
          <w:sz w:val="24"/>
          <w:szCs w:val="24"/>
        </w:rPr>
      </w:pPr>
      <w:r w:rsidRPr="003F6445">
        <w:rPr>
          <w:rFonts w:ascii="Times New Roman" w:hAnsi="Times New Roman" w:cs="Times New Roman"/>
          <w:sz w:val="24"/>
          <w:szCs w:val="24"/>
        </w:rPr>
        <w:t>-овладение экспериментальными умениями определения размеров малых тел;</w:t>
      </w:r>
    </w:p>
    <w:p w14:paraId="601B5905" w14:textId="77777777" w:rsidR="007A7032" w:rsidRPr="003F6445" w:rsidRDefault="007A7032" w:rsidP="00104EAA">
      <w:pPr>
        <w:pStyle w:val="a7"/>
        <w:spacing w:before="20" w:after="20" w:line="240" w:lineRule="auto"/>
        <w:ind w:left="0" w:right="567"/>
        <w:jc w:val="both"/>
        <w:rPr>
          <w:rFonts w:ascii="Times New Roman" w:hAnsi="Times New Roman" w:cs="Times New Roman"/>
          <w:sz w:val="24"/>
          <w:szCs w:val="24"/>
        </w:rPr>
      </w:pPr>
      <w:r w:rsidRPr="003F6445">
        <w:rPr>
          <w:rFonts w:ascii="Times New Roman" w:hAnsi="Times New Roman" w:cs="Times New Roman"/>
          <w:sz w:val="24"/>
          <w:szCs w:val="24"/>
        </w:rPr>
        <w:t>-понимание того факта, что точность измерений зависит от точности прибора и метода измерения.</w:t>
      </w:r>
    </w:p>
    <w:p w14:paraId="1433103A" w14:textId="77777777" w:rsidR="007A7032" w:rsidRPr="003F6445" w:rsidRDefault="007A7032" w:rsidP="00104EAA">
      <w:pPr>
        <w:spacing w:before="20" w:after="20" w:line="240" w:lineRule="auto"/>
        <w:ind w:right="567" w:firstLine="540"/>
        <w:jc w:val="both"/>
        <w:rPr>
          <w:rFonts w:ascii="Times New Roman" w:hAnsi="Times New Roman" w:cs="Times New Roman"/>
          <w:b/>
          <w:sz w:val="24"/>
          <w:szCs w:val="24"/>
        </w:rPr>
      </w:pPr>
      <w:r w:rsidRPr="003F6445">
        <w:rPr>
          <w:rFonts w:ascii="Times New Roman" w:hAnsi="Times New Roman" w:cs="Times New Roman"/>
          <w:b/>
          <w:bCs/>
          <w:sz w:val="24"/>
          <w:szCs w:val="24"/>
        </w:rPr>
        <w:t>Тела и вещества</w:t>
      </w:r>
      <w:r w:rsidRPr="003F6445">
        <w:rPr>
          <w:rFonts w:ascii="Times New Roman" w:hAnsi="Times New Roman" w:cs="Times New Roman"/>
          <w:sz w:val="24"/>
          <w:szCs w:val="24"/>
        </w:rPr>
        <w:t xml:space="preserve"> </w:t>
      </w:r>
      <w:r w:rsidRPr="003F6445">
        <w:rPr>
          <w:rFonts w:ascii="Times New Roman" w:hAnsi="Times New Roman" w:cs="Times New Roman"/>
          <w:b/>
          <w:sz w:val="24"/>
          <w:szCs w:val="24"/>
        </w:rPr>
        <w:t>(6 часов)</w:t>
      </w:r>
    </w:p>
    <w:p w14:paraId="06023AC5" w14:textId="77777777" w:rsidR="007A7032" w:rsidRPr="003F6445" w:rsidRDefault="007A7032" w:rsidP="00104EAA">
      <w:pPr>
        <w:spacing w:before="20" w:after="20" w:line="240" w:lineRule="auto"/>
        <w:ind w:right="567" w:firstLine="540"/>
        <w:jc w:val="both"/>
        <w:rPr>
          <w:rFonts w:ascii="Times New Roman" w:hAnsi="Times New Roman" w:cs="Times New Roman"/>
          <w:sz w:val="24"/>
          <w:szCs w:val="24"/>
        </w:rPr>
      </w:pPr>
      <w:r w:rsidRPr="003F6445">
        <w:rPr>
          <w:rFonts w:ascii="Times New Roman" w:hAnsi="Times New Roman" w:cs="Times New Roman"/>
          <w:sz w:val="24"/>
          <w:szCs w:val="24"/>
        </w:rPr>
        <w:t xml:space="preserve">Строение вещества. Молекулы. Атомы. Движение молекул. Взаимодействие молекул. Состояния вещества. Модели газа, жидкости и твёрдого тела. </w:t>
      </w:r>
      <w:r w:rsidR="00397074" w:rsidRPr="003F6445">
        <w:rPr>
          <w:rFonts w:ascii="Times New Roman" w:hAnsi="Times New Roman" w:cs="Times New Roman"/>
          <w:sz w:val="24"/>
          <w:szCs w:val="24"/>
        </w:rPr>
        <w:t xml:space="preserve">Масса. Измерение массы. </w:t>
      </w:r>
      <w:r w:rsidRPr="003F6445">
        <w:rPr>
          <w:rFonts w:ascii="Times New Roman" w:hAnsi="Times New Roman" w:cs="Times New Roman"/>
          <w:sz w:val="24"/>
          <w:szCs w:val="24"/>
        </w:rPr>
        <w:t>Плотность вещества. Единицы плотности.</w:t>
      </w:r>
    </w:p>
    <w:p w14:paraId="1E9545CD" w14:textId="77777777" w:rsidR="007A7032" w:rsidRPr="003F6445" w:rsidRDefault="007A7032" w:rsidP="00104EAA">
      <w:pPr>
        <w:spacing w:before="20" w:after="20" w:line="240" w:lineRule="auto"/>
        <w:ind w:right="567" w:firstLine="540"/>
        <w:jc w:val="both"/>
        <w:rPr>
          <w:rFonts w:ascii="Times New Roman" w:hAnsi="Times New Roman" w:cs="Times New Roman"/>
          <w:sz w:val="24"/>
          <w:szCs w:val="24"/>
        </w:rPr>
      </w:pPr>
      <w:r w:rsidRPr="003F6445">
        <w:rPr>
          <w:rFonts w:ascii="Times New Roman" w:hAnsi="Times New Roman" w:cs="Times New Roman"/>
          <w:i/>
          <w:iCs/>
          <w:sz w:val="24"/>
          <w:szCs w:val="24"/>
        </w:rPr>
        <w:t>Фронтальные лабораторные работы</w:t>
      </w:r>
      <w:r w:rsidRPr="003F6445">
        <w:rPr>
          <w:rFonts w:ascii="Times New Roman" w:hAnsi="Times New Roman" w:cs="Times New Roman"/>
          <w:sz w:val="24"/>
          <w:szCs w:val="24"/>
        </w:rPr>
        <w:t>:</w:t>
      </w:r>
    </w:p>
    <w:p w14:paraId="5FA37FB8" w14:textId="77777777" w:rsidR="007A7032" w:rsidRPr="003F6445" w:rsidRDefault="007A7032" w:rsidP="00104EAA">
      <w:pPr>
        <w:pStyle w:val="a7"/>
        <w:numPr>
          <w:ilvl w:val="0"/>
          <w:numId w:val="11"/>
        </w:numPr>
        <w:suppressAutoHyphens/>
        <w:spacing w:before="20" w:after="20" w:line="240" w:lineRule="auto"/>
        <w:ind w:left="0" w:right="567"/>
        <w:contextualSpacing w:val="0"/>
        <w:jc w:val="both"/>
        <w:rPr>
          <w:rFonts w:ascii="Times New Roman" w:hAnsi="Times New Roman" w:cs="Times New Roman"/>
          <w:sz w:val="24"/>
          <w:szCs w:val="24"/>
        </w:rPr>
      </w:pPr>
      <w:r w:rsidRPr="003F6445">
        <w:rPr>
          <w:rFonts w:ascii="Times New Roman" w:hAnsi="Times New Roman" w:cs="Times New Roman"/>
          <w:sz w:val="24"/>
          <w:szCs w:val="24"/>
        </w:rPr>
        <w:t>Определение массы тела с помощью рычажных весов</w:t>
      </w:r>
    </w:p>
    <w:p w14:paraId="1E67A32B" w14:textId="77777777" w:rsidR="007A7032" w:rsidRPr="003F6445" w:rsidRDefault="007A7032" w:rsidP="00104EAA">
      <w:pPr>
        <w:pStyle w:val="a7"/>
        <w:numPr>
          <w:ilvl w:val="0"/>
          <w:numId w:val="11"/>
        </w:numPr>
        <w:suppressAutoHyphens/>
        <w:spacing w:before="20" w:after="20" w:line="240" w:lineRule="auto"/>
        <w:ind w:left="0" w:right="567"/>
        <w:contextualSpacing w:val="0"/>
        <w:jc w:val="both"/>
        <w:rPr>
          <w:rFonts w:ascii="Times New Roman" w:hAnsi="Times New Roman" w:cs="Times New Roman"/>
          <w:sz w:val="24"/>
          <w:szCs w:val="24"/>
        </w:rPr>
      </w:pPr>
      <w:r w:rsidRPr="003F6445">
        <w:rPr>
          <w:rFonts w:ascii="Times New Roman" w:hAnsi="Times New Roman" w:cs="Times New Roman"/>
          <w:sz w:val="24"/>
          <w:szCs w:val="24"/>
        </w:rPr>
        <w:t>Определение плотности твёрдого тела.</w:t>
      </w:r>
    </w:p>
    <w:p w14:paraId="08EB5CA0" w14:textId="77777777" w:rsidR="007A7032" w:rsidRPr="003F6445" w:rsidRDefault="007A7032" w:rsidP="00104EAA">
      <w:pPr>
        <w:pStyle w:val="a7"/>
        <w:spacing w:before="20" w:after="20" w:line="240" w:lineRule="auto"/>
        <w:ind w:left="0" w:right="567"/>
        <w:jc w:val="both"/>
        <w:rPr>
          <w:rFonts w:ascii="Times New Roman" w:hAnsi="Times New Roman" w:cs="Times New Roman"/>
          <w:i/>
          <w:iCs/>
          <w:sz w:val="24"/>
          <w:szCs w:val="24"/>
          <w:u w:val="single"/>
        </w:rPr>
      </w:pPr>
      <w:r w:rsidRPr="003F6445">
        <w:rPr>
          <w:rFonts w:ascii="Times New Roman" w:hAnsi="Times New Roman" w:cs="Times New Roman"/>
          <w:i/>
          <w:iCs/>
          <w:sz w:val="24"/>
          <w:szCs w:val="24"/>
          <w:u w:val="single"/>
        </w:rPr>
        <w:t>Предметными результатами по данной теме являются:</w:t>
      </w:r>
    </w:p>
    <w:p w14:paraId="484D1BD9" w14:textId="77777777" w:rsidR="007A7032" w:rsidRPr="003F6445" w:rsidRDefault="007A7032" w:rsidP="00104EAA">
      <w:pPr>
        <w:spacing w:before="20" w:after="20" w:line="240" w:lineRule="auto"/>
        <w:ind w:right="567" w:firstLine="540"/>
        <w:jc w:val="both"/>
        <w:rPr>
          <w:rFonts w:ascii="Times New Roman" w:hAnsi="Times New Roman" w:cs="Times New Roman"/>
          <w:sz w:val="24"/>
          <w:szCs w:val="24"/>
        </w:rPr>
      </w:pPr>
      <w:r w:rsidRPr="003F6445">
        <w:rPr>
          <w:rFonts w:ascii="Times New Roman" w:hAnsi="Times New Roman" w:cs="Times New Roman"/>
          <w:sz w:val="24"/>
          <w:szCs w:val="24"/>
        </w:rPr>
        <w:t>-понимание и способность объяснять физические явления: диффузия, большая сжимаемость газов, малая сжимаемость жидкостей и твердых тел;</w:t>
      </w:r>
    </w:p>
    <w:p w14:paraId="513236BD" w14:textId="77777777" w:rsidR="007A7032" w:rsidRPr="003F6445" w:rsidRDefault="007A7032" w:rsidP="00104EAA">
      <w:pPr>
        <w:spacing w:before="20" w:after="20" w:line="240" w:lineRule="auto"/>
        <w:ind w:right="567" w:firstLine="525"/>
        <w:jc w:val="both"/>
        <w:rPr>
          <w:rFonts w:ascii="Times New Roman" w:hAnsi="Times New Roman" w:cs="Times New Roman"/>
          <w:sz w:val="24"/>
          <w:szCs w:val="24"/>
        </w:rPr>
      </w:pPr>
      <w:r w:rsidRPr="003F6445">
        <w:rPr>
          <w:rFonts w:ascii="Times New Roman" w:hAnsi="Times New Roman" w:cs="Times New Roman"/>
          <w:sz w:val="24"/>
          <w:szCs w:val="24"/>
        </w:rPr>
        <w:t>-понимание различия в молекулярном строении твердых тел, жидкостей и газов;</w:t>
      </w:r>
    </w:p>
    <w:p w14:paraId="0E6AC183" w14:textId="77777777" w:rsidR="007A7032" w:rsidRPr="003F6445" w:rsidRDefault="007A7032" w:rsidP="00104EAA">
      <w:pPr>
        <w:spacing w:before="20" w:after="20" w:line="240" w:lineRule="auto"/>
        <w:ind w:right="567" w:firstLine="525"/>
        <w:jc w:val="both"/>
        <w:rPr>
          <w:rFonts w:ascii="Times New Roman" w:hAnsi="Times New Roman" w:cs="Times New Roman"/>
          <w:sz w:val="24"/>
          <w:szCs w:val="24"/>
        </w:rPr>
      </w:pPr>
      <w:r w:rsidRPr="003F6445">
        <w:rPr>
          <w:rFonts w:ascii="Times New Roman" w:hAnsi="Times New Roman" w:cs="Times New Roman"/>
          <w:sz w:val="24"/>
          <w:szCs w:val="24"/>
        </w:rPr>
        <w:t>-умение пользоваться СИ, кратными и дольными единицами измерений;</w:t>
      </w:r>
    </w:p>
    <w:p w14:paraId="308E71B1" w14:textId="77777777" w:rsidR="007A7032" w:rsidRPr="003F6445" w:rsidRDefault="007A7032" w:rsidP="00104EAA">
      <w:pPr>
        <w:spacing w:before="20" w:after="20" w:line="240" w:lineRule="auto"/>
        <w:ind w:right="567" w:firstLine="525"/>
        <w:jc w:val="both"/>
        <w:rPr>
          <w:rFonts w:ascii="Times New Roman" w:hAnsi="Times New Roman" w:cs="Times New Roman"/>
          <w:sz w:val="24"/>
          <w:szCs w:val="24"/>
        </w:rPr>
      </w:pPr>
      <w:r w:rsidRPr="003F6445">
        <w:rPr>
          <w:rFonts w:ascii="Times New Roman" w:hAnsi="Times New Roman" w:cs="Times New Roman"/>
          <w:sz w:val="24"/>
          <w:szCs w:val="24"/>
        </w:rPr>
        <w:t>-умение пользоваться рычажными весами, соблюдая правила взвешивания;</w:t>
      </w:r>
    </w:p>
    <w:p w14:paraId="63AC687E" w14:textId="77777777" w:rsidR="007A7032" w:rsidRPr="003F6445" w:rsidRDefault="007A7032" w:rsidP="00104EAA">
      <w:pPr>
        <w:spacing w:before="20" w:after="20" w:line="240" w:lineRule="auto"/>
        <w:ind w:right="567" w:firstLine="525"/>
        <w:jc w:val="both"/>
        <w:rPr>
          <w:rFonts w:ascii="Times New Roman" w:hAnsi="Times New Roman" w:cs="Times New Roman"/>
          <w:sz w:val="24"/>
          <w:szCs w:val="24"/>
        </w:rPr>
      </w:pPr>
      <w:r w:rsidRPr="003F6445">
        <w:rPr>
          <w:rFonts w:ascii="Times New Roman" w:hAnsi="Times New Roman" w:cs="Times New Roman"/>
          <w:sz w:val="24"/>
          <w:szCs w:val="24"/>
        </w:rPr>
        <w:t>-понимание физического смысла плотности вещества;</w:t>
      </w:r>
    </w:p>
    <w:p w14:paraId="683197C4" w14:textId="77777777" w:rsidR="007A7032" w:rsidRPr="003F6445" w:rsidRDefault="007A7032" w:rsidP="00104EAA">
      <w:pPr>
        <w:spacing w:before="20" w:after="20" w:line="240" w:lineRule="auto"/>
        <w:ind w:right="567" w:firstLine="525"/>
        <w:jc w:val="both"/>
        <w:rPr>
          <w:rFonts w:ascii="Times New Roman" w:hAnsi="Times New Roman" w:cs="Times New Roman"/>
          <w:sz w:val="24"/>
          <w:szCs w:val="24"/>
        </w:rPr>
      </w:pPr>
      <w:r w:rsidRPr="003F6445">
        <w:rPr>
          <w:rFonts w:ascii="Times New Roman" w:hAnsi="Times New Roman" w:cs="Times New Roman"/>
          <w:sz w:val="24"/>
          <w:szCs w:val="24"/>
        </w:rPr>
        <w:t>-умение находить связь между массой, плотностью и объемом.</w:t>
      </w:r>
    </w:p>
    <w:p w14:paraId="51982CEB" w14:textId="77777777" w:rsidR="007A7032" w:rsidRPr="003F6445" w:rsidRDefault="007A7032" w:rsidP="00104EAA">
      <w:pPr>
        <w:spacing w:before="20" w:after="20" w:line="240" w:lineRule="auto"/>
        <w:ind w:right="567" w:firstLine="540"/>
        <w:jc w:val="both"/>
        <w:rPr>
          <w:rFonts w:ascii="Times New Roman" w:hAnsi="Times New Roman" w:cs="Times New Roman"/>
          <w:b/>
          <w:sz w:val="24"/>
          <w:szCs w:val="24"/>
        </w:rPr>
      </w:pPr>
      <w:r w:rsidRPr="003F6445">
        <w:rPr>
          <w:rFonts w:ascii="Times New Roman" w:hAnsi="Times New Roman" w:cs="Times New Roman"/>
          <w:b/>
          <w:sz w:val="24"/>
          <w:szCs w:val="24"/>
        </w:rPr>
        <w:t>Механические явления (3 часов)</w:t>
      </w:r>
    </w:p>
    <w:p w14:paraId="560010BB" w14:textId="77777777" w:rsidR="007A7032" w:rsidRPr="003F6445" w:rsidRDefault="007A7032" w:rsidP="00104EAA">
      <w:pPr>
        <w:spacing w:before="20" w:after="20" w:line="240" w:lineRule="auto"/>
        <w:ind w:right="567" w:firstLine="540"/>
        <w:jc w:val="both"/>
        <w:rPr>
          <w:rFonts w:ascii="Times New Roman" w:hAnsi="Times New Roman" w:cs="Times New Roman"/>
          <w:sz w:val="24"/>
          <w:szCs w:val="24"/>
        </w:rPr>
      </w:pPr>
      <w:r w:rsidRPr="003F6445">
        <w:rPr>
          <w:rFonts w:ascii="Times New Roman" w:hAnsi="Times New Roman" w:cs="Times New Roman"/>
          <w:sz w:val="24"/>
          <w:szCs w:val="24"/>
        </w:rPr>
        <w:t>Механическое движение. Траектория. Пройденный путь. Прямолинейное и криволинейное движение. Равномерное и неравномерное движение. Скорость. Средняя скорость. Относительность механического движения.</w:t>
      </w:r>
    </w:p>
    <w:p w14:paraId="5B8EBC36" w14:textId="77777777" w:rsidR="007A7032" w:rsidRPr="003F6445" w:rsidRDefault="007A7032" w:rsidP="00104EAA">
      <w:pPr>
        <w:pStyle w:val="a7"/>
        <w:spacing w:before="20" w:after="20" w:line="240" w:lineRule="auto"/>
        <w:ind w:left="0" w:right="567"/>
        <w:jc w:val="both"/>
        <w:rPr>
          <w:rFonts w:ascii="Times New Roman" w:hAnsi="Times New Roman" w:cs="Times New Roman"/>
          <w:i/>
          <w:iCs/>
          <w:sz w:val="24"/>
          <w:szCs w:val="24"/>
          <w:u w:val="single"/>
        </w:rPr>
      </w:pPr>
      <w:r w:rsidRPr="003F6445">
        <w:rPr>
          <w:rFonts w:ascii="Times New Roman" w:hAnsi="Times New Roman" w:cs="Times New Roman"/>
          <w:i/>
          <w:iCs/>
          <w:sz w:val="24"/>
          <w:szCs w:val="24"/>
          <w:u w:val="single"/>
        </w:rPr>
        <w:t>Предметными результатами по данной теме являются:</w:t>
      </w:r>
    </w:p>
    <w:p w14:paraId="0DD73B23" w14:textId="77777777" w:rsidR="007A7032" w:rsidRPr="003F6445" w:rsidRDefault="007A7032" w:rsidP="00104EAA">
      <w:pPr>
        <w:pStyle w:val="a7"/>
        <w:spacing w:before="20" w:after="20" w:line="240" w:lineRule="auto"/>
        <w:ind w:left="0" w:right="567"/>
        <w:jc w:val="both"/>
        <w:rPr>
          <w:rFonts w:ascii="Times New Roman" w:eastAsia="Helvetica" w:hAnsi="Times New Roman" w:cs="Times New Roman"/>
          <w:color w:val="000000"/>
          <w:sz w:val="24"/>
          <w:szCs w:val="24"/>
        </w:rPr>
      </w:pPr>
      <w:r w:rsidRPr="003F6445">
        <w:rPr>
          <w:rFonts w:ascii="Times New Roman" w:hAnsi="Times New Roman" w:cs="Times New Roman"/>
          <w:i/>
          <w:iCs/>
          <w:sz w:val="24"/>
          <w:szCs w:val="24"/>
        </w:rPr>
        <w:t>-</w:t>
      </w:r>
      <w:r w:rsidRPr="003F6445">
        <w:rPr>
          <w:rFonts w:ascii="Times New Roman" w:hAnsi="Times New Roman" w:cs="Times New Roman"/>
          <w:sz w:val="24"/>
          <w:szCs w:val="24"/>
        </w:rPr>
        <w:t>понимание и способность объяснять физические явления: механическое движение, равномерное и неравномерное движение, инерция</w:t>
      </w:r>
      <w:r w:rsidRPr="003F6445">
        <w:rPr>
          <w:rFonts w:ascii="Times New Roman" w:eastAsia="Helvetica" w:hAnsi="Times New Roman" w:cs="Times New Roman"/>
          <w:color w:val="000000"/>
          <w:sz w:val="24"/>
          <w:szCs w:val="24"/>
        </w:rPr>
        <w:t>;</w:t>
      </w:r>
    </w:p>
    <w:p w14:paraId="15046730" w14:textId="77777777" w:rsidR="007A7032" w:rsidRPr="003F6445" w:rsidRDefault="007A7032" w:rsidP="00104EAA">
      <w:pPr>
        <w:pStyle w:val="a7"/>
        <w:spacing w:before="20" w:after="20" w:line="240" w:lineRule="auto"/>
        <w:ind w:left="0" w:right="567"/>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-понимание и способность приводить примеры относительности механического движения;</w:t>
      </w:r>
    </w:p>
    <w:p w14:paraId="64F75C20" w14:textId="77777777" w:rsidR="007A7032" w:rsidRPr="003F6445" w:rsidRDefault="007A7032" w:rsidP="00104EAA">
      <w:pPr>
        <w:pStyle w:val="a7"/>
        <w:spacing w:before="20" w:after="20" w:line="240" w:lineRule="auto"/>
        <w:ind w:left="0" w:right="567"/>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-умение рассчитывать скорость, пройденный путь, время движения;</w:t>
      </w:r>
    </w:p>
    <w:p w14:paraId="0096209B" w14:textId="77777777" w:rsidR="007A7032" w:rsidRPr="003F6445" w:rsidRDefault="007A7032" w:rsidP="00104EAA">
      <w:pPr>
        <w:pStyle w:val="a7"/>
        <w:spacing w:before="20" w:after="20" w:line="240" w:lineRule="auto"/>
        <w:ind w:left="0" w:right="567"/>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 xml:space="preserve">-умение переводить единицы в СИ. </w:t>
      </w:r>
    </w:p>
    <w:p w14:paraId="1A6D79C8" w14:textId="77777777" w:rsidR="007A7032" w:rsidRPr="003F6445" w:rsidRDefault="007A7032" w:rsidP="00104EAA">
      <w:pPr>
        <w:spacing w:before="20" w:after="20" w:line="240" w:lineRule="auto"/>
        <w:ind w:right="567"/>
        <w:jc w:val="both"/>
        <w:rPr>
          <w:rFonts w:ascii="Times New Roman" w:hAnsi="Times New Roman" w:cs="Times New Roman"/>
          <w:b/>
          <w:sz w:val="24"/>
          <w:szCs w:val="24"/>
        </w:rPr>
      </w:pPr>
      <w:r w:rsidRPr="003F6445">
        <w:rPr>
          <w:rFonts w:ascii="Times New Roman" w:hAnsi="Times New Roman" w:cs="Times New Roman"/>
          <w:b/>
          <w:bCs/>
          <w:sz w:val="24"/>
          <w:szCs w:val="24"/>
        </w:rPr>
        <w:t xml:space="preserve">Взаимодействия  </w:t>
      </w:r>
      <w:r w:rsidRPr="003F6445">
        <w:rPr>
          <w:rFonts w:ascii="Times New Roman" w:hAnsi="Times New Roman" w:cs="Times New Roman"/>
          <w:b/>
          <w:sz w:val="24"/>
          <w:szCs w:val="24"/>
        </w:rPr>
        <w:t>(10 часов)</w:t>
      </w:r>
    </w:p>
    <w:p w14:paraId="74E5AC38" w14:textId="77777777" w:rsidR="007A7032" w:rsidRPr="003F6445" w:rsidRDefault="007A7032" w:rsidP="00104EAA">
      <w:pPr>
        <w:spacing w:before="20" w:after="20" w:line="240" w:lineRule="auto"/>
        <w:ind w:right="567" w:firstLine="540"/>
        <w:jc w:val="both"/>
        <w:rPr>
          <w:rFonts w:ascii="Times New Roman" w:hAnsi="Times New Roman" w:cs="Times New Roman"/>
          <w:sz w:val="24"/>
          <w:szCs w:val="24"/>
        </w:rPr>
      </w:pPr>
      <w:r w:rsidRPr="003F6445">
        <w:rPr>
          <w:rFonts w:ascii="Times New Roman" w:hAnsi="Times New Roman" w:cs="Times New Roman"/>
          <w:sz w:val="24"/>
          <w:szCs w:val="24"/>
        </w:rPr>
        <w:t>Взаимодействие тел. Сила. Изображение сил. Сила тяжести. Всемирное тяготение. Вес тела. Сила упругости. Измерение сил. Трение. Силы трения.  Давление твёрдых тел. Давление в жидкостях и газах. Архимедова сила. Плавание тел. Плавание судов. Воздухоплавание.</w:t>
      </w:r>
    </w:p>
    <w:p w14:paraId="2A0CDF63" w14:textId="77777777" w:rsidR="007A7032" w:rsidRPr="003F6445" w:rsidRDefault="007A7032" w:rsidP="00104EAA">
      <w:pPr>
        <w:spacing w:before="20" w:after="20" w:line="240" w:lineRule="auto"/>
        <w:ind w:right="567" w:firstLine="540"/>
        <w:jc w:val="both"/>
        <w:rPr>
          <w:rFonts w:ascii="Times New Roman" w:hAnsi="Times New Roman" w:cs="Times New Roman"/>
          <w:sz w:val="24"/>
          <w:szCs w:val="24"/>
        </w:rPr>
      </w:pPr>
      <w:r w:rsidRPr="003F6445">
        <w:rPr>
          <w:rFonts w:ascii="Times New Roman" w:hAnsi="Times New Roman" w:cs="Times New Roman"/>
          <w:i/>
          <w:iCs/>
          <w:sz w:val="24"/>
          <w:szCs w:val="24"/>
        </w:rPr>
        <w:t>Фронтальные лабораторные работы</w:t>
      </w:r>
      <w:r w:rsidRPr="003F6445">
        <w:rPr>
          <w:rFonts w:ascii="Times New Roman" w:hAnsi="Times New Roman" w:cs="Times New Roman"/>
          <w:sz w:val="24"/>
          <w:szCs w:val="24"/>
        </w:rPr>
        <w:t>:</w:t>
      </w:r>
    </w:p>
    <w:p w14:paraId="4AE29E93" w14:textId="77777777" w:rsidR="007A7032" w:rsidRPr="003F6445" w:rsidRDefault="007A7032" w:rsidP="00104EAA">
      <w:pPr>
        <w:numPr>
          <w:ilvl w:val="0"/>
          <w:numId w:val="11"/>
        </w:numPr>
        <w:suppressAutoHyphens/>
        <w:snapToGrid w:val="0"/>
        <w:spacing w:before="20" w:after="20" w:line="240" w:lineRule="auto"/>
        <w:ind w:left="0" w:right="567" w:firstLine="0"/>
        <w:jc w:val="both"/>
        <w:rPr>
          <w:rFonts w:ascii="Times New Roman" w:hAnsi="Times New Roman" w:cs="Times New Roman"/>
          <w:sz w:val="24"/>
          <w:szCs w:val="24"/>
        </w:rPr>
      </w:pPr>
      <w:r w:rsidRPr="003F6445">
        <w:rPr>
          <w:rFonts w:ascii="Times New Roman" w:hAnsi="Times New Roman" w:cs="Times New Roman"/>
          <w:sz w:val="24"/>
          <w:szCs w:val="24"/>
        </w:rPr>
        <w:t>Наблюдение различных видов деформации</w:t>
      </w:r>
    </w:p>
    <w:p w14:paraId="72EA3D6C" w14:textId="77777777" w:rsidR="007A7032" w:rsidRPr="003F6445" w:rsidRDefault="007A7032" w:rsidP="00104EAA">
      <w:pPr>
        <w:pStyle w:val="a7"/>
        <w:numPr>
          <w:ilvl w:val="0"/>
          <w:numId w:val="11"/>
        </w:numPr>
        <w:tabs>
          <w:tab w:val="left" w:pos="1440"/>
        </w:tabs>
        <w:suppressAutoHyphens/>
        <w:spacing w:before="20" w:after="20" w:line="240" w:lineRule="auto"/>
        <w:ind w:left="0" w:right="567" w:firstLine="0"/>
        <w:contextualSpacing w:val="0"/>
        <w:jc w:val="both"/>
        <w:rPr>
          <w:rFonts w:ascii="Times New Roman" w:hAnsi="Times New Roman" w:cs="Times New Roman"/>
          <w:sz w:val="24"/>
          <w:szCs w:val="24"/>
        </w:rPr>
      </w:pPr>
      <w:r w:rsidRPr="003F6445">
        <w:rPr>
          <w:rFonts w:ascii="Times New Roman" w:hAnsi="Times New Roman" w:cs="Times New Roman"/>
          <w:sz w:val="24"/>
          <w:szCs w:val="24"/>
        </w:rPr>
        <w:t>Изучение зависимости силы трения скольжения от веса тела</w:t>
      </w:r>
    </w:p>
    <w:p w14:paraId="1F435824" w14:textId="77777777" w:rsidR="007A7032" w:rsidRPr="003F6445" w:rsidRDefault="007A7032" w:rsidP="00104EAA">
      <w:pPr>
        <w:pStyle w:val="a7"/>
        <w:numPr>
          <w:ilvl w:val="0"/>
          <w:numId w:val="11"/>
        </w:numPr>
        <w:suppressAutoHyphens/>
        <w:spacing w:before="20" w:after="20" w:line="240" w:lineRule="auto"/>
        <w:ind w:left="0" w:right="567" w:firstLine="0"/>
        <w:contextualSpacing w:val="0"/>
        <w:jc w:val="both"/>
        <w:rPr>
          <w:rFonts w:ascii="Times New Roman" w:hAnsi="Times New Roman" w:cs="Times New Roman"/>
          <w:sz w:val="24"/>
          <w:szCs w:val="24"/>
        </w:rPr>
      </w:pPr>
      <w:r w:rsidRPr="003F6445">
        <w:rPr>
          <w:rFonts w:ascii="Times New Roman" w:hAnsi="Times New Roman" w:cs="Times New Roman"/>
          <w:sz w:val="24"/>
          <w:szCs w:val="24"/>
        </w:rPr>
        <w:t>Определение давления твердого тела.</w:t>
      </w:r>
    </w:p>
    <w:p w14:paraId="759912F3" w14:textId="77777777" w:rsidR="007A7032" w:rsidRPr="003F6445" w:rsidRDefault="007A7032" w:rsidP="00104EAA">
      <w:pPr>
        <w:pStyle w:val="a7"/>
        <w:numPr>
          <w:ilvl w:val="0"/>
          <w:numId w:val="11"/>
        </w:numPr>
        <w:tabs>
          <w:tab w:val="left" w:pos="851"/>
        </w:tabs>
        <w:suppressAutoHyphens/>
        <w:spacing w:before="20" w:after="20" w:line="240" w:lineRule="auto"/>
        <w:ind w:left="0" w:right="567" w:firstLine="0"/>
        <w:contextualSpacing w:val="0"/>
        <w:jc w:val="both"/>
        <w:rPr>
          <w:rFonts w:ascii="Times New Roman" w:hAnsi="Times New Roman" w:cs="Times New Roman"/>
          <w:sz w:val="24"/>
          <w:szCs w:val="24"/>
        </w:rPr>
      </w:pPr>
      <w:r w:rsidRPr="003F6445">
        <w:rPr>
          <w:rFonts w:ascii="Times New Roman" w:hAnsi="Times New Roman" w:cs="Times New Roman"/>
          <w:sz w:val="24"/>
          <w:szCs w:val="24"/>
        </w:rPr>
        <w:t>Измерение выталкивающей силы</w:t>
      </w:r>
    </w:p>
    <w:p w14:paraId="0C78E51F" w14:textId="77777777" w:rsidR="007A7032" w:rsidRPr="003F6445" w:rsidRDefault="007A7032" w:rsidP="00104EAA">
      <w:pPr>
        <w:pStyle w:val="a7"/>
        <w:numPr>
          <w:ilvl w:val="0"/>
          <w:numId w:val="11"/>
        </w:numPr>
        <w:tabs>
          <w:tab w:val="left" w:pos="851"/>
        </w:tabs>
        <w:suppressAutoHyphens/>
        <w:spacing w:before="20" w:after="20" w:line="240" w:lineRule="auto"/>
        <w:ind w:left="0" w:right="567" w:firstLine="0"/>
        <w:contextualSpacing w:val="0"/>
        <w:jc w:val="both"/>
        <w:rPr>
          <w:rFonts w:ascii="Times New Roman" w:hAnsi="Times New Roman" w:cs="Times New Roman"/>
          <w:sz w:val="24"/>
          <w:szCs w:val="24"/>
        </w:rPr>
      </w:pPr>
      <w:r w:rsidRPr="003F6445">
        <w:rPr>
          <w:rFonts w:ascii="Times New Roman" w:hAnsi="Times New Roman" w:cs="Times New Roman"/>
          <w:sz w:val="24"/>
          <w:szCs w:val="24"/>
        </w:rPr>
        <w:t>Выяснение условий плавания тел.</w:t>
      </w:r>
    </w:p>
    <w:p w14:paraId="14FA9F05" w14:textId="77777777" w:rsidR="007A7032" w:rsidRPr="003F6445" w:rsidRDefault="007A7032" w:rsidP="00104EAA">
      <w:pPr>
        <w:pStyle w:val="a7"/>
        <w:tabs>
          <w:tab w:val="left" w:pos="851"/>
        </w:tabs>
        <w:spacing w:before="20" w:after="20" w:line="240" w:lineRule="auto"/>
        <w:ind w:left="0" w:right="567"/>
        <w:jc w:val="both"/>
        <w:rPr>
          <w:rFonts w:ascii="Times New Roman" w:eastAsia="Helvetica" w:hAnsi="Times New Roman" w:cs="Times New Roman"/>
          <w:i/>
          <w:iCs/>
          <w:color w:val="000000"/>
          <w:sz w:val="24"/>
          <w:szCs w:val="24"/>
          <w:u w:val="single"/>
        </w:rPr>
      </w:pPr>
      <w:r w:rsidRPr="003F6445">
        <w:rPr>
          <w:rFonts w:ascii="Times New Roman" w:eastAsia="Helvetica" w:hAnsi="Times New Roman" w:cs="Times New Roman"/>
          <w:i/>
          <w:iCs/>
          <w:color w:val="000000"/>
          <w:sz w:val="24"/>
          <w:szCs w:val="24"/>
          <w:u w:val="single"/>
        </w:rPr>
        <w:t>Предметными результатами по данной теме являются:</w:t>
      </w:r>
    </w:p>
    <w:p w14:paraId="6DB3449A" w14:textId="77777777" w:rsidR="007A7032" w:rsidRPr="003F6445" w:rsidRDefault="007A7032" w:rsidP="00104EAA">
      <w:pPr>
        <w:pStyle w:val="a7"/>
        <w:tabs>
          <w:tab w:val="left" w:pos="851"/>
        </w:tabs>
        <w:spacing w:before="20" w:after="20" w:line="240" w:lineRule="auto"/>
        <w:ind w:left="0" w:right="567"/>
        <w:jc w:val="both"/>
        <w:rPr>
          <w:rFonts w:ascii="Times New Roman" w:eastAsia="Helvetica" w:hAnsi="Times New Roman" w:cs="Times New Roman"/>
          <w:color w:val="000000"/>
          <w:sz w:val="24"/>
          <w:szCs w:val="24"/>
        </w:rPr>
      </w:pPr>
      <w:r w:rsidRPr="003F6445">
        <w:rPr>
          <w:rFonts w:ascii="Times New Roman" w:eastAsia="Helvetica" w:hAnsi="Times New Roman" w:cs="Times New Roman"/>
          <w:i/>
          <w:iCs/>
          <w:color w:val="000000"/>
          <w:sz w:val="24"/>
          <w:szCs w:val="24"/>
        </w:rPr>
        <w:lastRenderedPageBreak/>
        <w:t>-</w:t>
      </w:r>
      <w:r w:rsidRPr="003F6445">
        <w:rPr>
          <w:rFonts w:ascii="Times New Roman" w:eastAsia="Helvetica" w:hAnsi="Times New Roman" w:cs="Times New Roman"/>
          <w:color w:val="000000"/>
          <w:sz w:val="24"/>
          <w:szCs w:val="24"/>
        </w:rPr>
        <w:t>понимание и способность объяснять явления: всемирное тяготение, давление жидкостей и твердых тел,  расположение уровня жидкости в сообщающихся сосудах, плавание тел, воздухоплавание;</w:t>
      </w:r>
    </w:p>
    <w:p w14:paraId="115BB438" w14:textId="77777777" w:rsidR="007A7032" w:rsidRPr="003F6445" w:rsidRDefault="007A7032" w:rsidP="00104EAA">
      <w:pPr>
        <w:pStyle w:val="a7"/>
        <w:tabs>
          <w:tab w:val="left" w:pos="851"/>
        </w:tabs>
        <w:spacing w:before="20" w:after="20" w:line="240" w:lineRule="auto"/>
        <w:ind w:left="0" w:right="567"/>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-умение определять равнодействующую сил, направленных вдоль одной прямой;</w:t>
      </w:r>
    </w:p>
    <w:p w14:paraId="061D8DF5" w14:textId="77777777" w:rsidR="007A7032" w:rsidRPr="003F6445" w:rsidRDefault="007A7032" w:rsidP="00104EAA">
      <w:pPr>
        <w:pStyle w:val="a7"/>
        <w:tabs>
          <w:tab w:val="left" w:pos="851"/>
        </w:tabs>
        <w:spacing w:before="20" w:after="20" w:line="240" w:lineRule="auto"/>
        <w:ind w:left="0" w:right="567"/>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-умение изготавливать шкалу прибора с заданной ценой деления;</w:t>
      </w:r>
    </w:p>
    <w:p w14:paraId="36DB99AA" w14:textId="77777777" w:rsidR="007A7032" w:rsidRPr="003F6445" w:rsidRDefault="007A7032" w:rsidP="00104EAA">
      <w:pPr>
        <w:pStyle w:val="a7"/>
        <w:tabs>
          <w:tab w:val="left" w:pos="851"/>
        </w:tabs>
        <w:spacing w:before="20" w:after="20" w:line="240" w:lineRule="auto"/>
        <w:ind w:left="0" w:right="567"/>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-владение экспериментальными методами исследования зависимости: удлинения пружины от приложенной силы,  силы трения скольжения от силы  нормального давления, силы Архимеда от плотности  жидкости и объема погруженного тела, гидростатического давления от глубины, условий плавания тела в жидкости от соотношения силы тяжести и силы Архимеда;</w:t>
      </w:r>
    </w:p>
    <w:p w14:paraId="21A2E84D" w14:textId="77777777" w:rsidR="007A7032" w:rsidRPr="003F6445" w:rsidRDefault="007A7032" w:rsidP="00104EAA">
      <w:pPr>
        <w:pStyle w:val="a7"/>
        <w:tabs>
          <w:tab w:val="left" w:pos="851"/>
        </w:tabs>
        <w:spacing w:before="20" w:after="20" w:line="240" w:lineRule="auto"/>
        <w:ind w:left="0" w:right="567"/>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-понимание  смысла и умение применять  на практике закон Архимеда, закон Паскаля.</w:t>
      </w:r>
    </w:p>
    <w:p w14:paraId="01B687C6" w14:textId="77777777" w:rsidR="007A7032" w:rsidRPr="003F6445" w:rsidRDefault="007A7032" w:rsidP="00104EAA">
      <w:pPr>
        <w:pStyle w:val="ac"/>
        <w:tabs>
          <w:tab w:val="left" w:pos="851"/>
        </w:tabs>
        <w:snapToGrid w:val="0"/>
        <w:spacing w:before="20" w:after="20" w:line="240" w:lineRule="auto"/>
        <w:ind w:right="567"/>
        <w:jc w:val="both"/>
        <w:rPr>
          <w:rFonts w:ascii="Times New Roman" w:hAnsi="Times New Roman" w:cs="Times New Roman"/>
          <w:b/>
          <w:bCs/>
          <w:sz w:val="24"/>
          <w:szCs w:val="24"/>
        </w:rPr>
      </w:pPr>
      <w:r w:rsidRPr="003F6445">
        <w:rPr>
          <w:rFonts w:ascii="Times New Roman" w:hAnsi="Times New Roman" w:cs="Times New Roman"/>
          <w:b/>
          <w:bCs/>
          <w:sz w:val="24"/>
          <w:szCs w:val="24"/>
        </w:rPr>
        <w:t>Человек дополняет природу  (9 ч)</w:t>
      </w:r>
    </w:p>
    <w:p w14:paraId="52837A70" w14:textId="77777777" w:rsidR="007A7032" w:rsidRPr="003F6445" w:rsidRDefault="007A7032" w:rsidP="00104EAA">
      <w:pPr>
        <w:pStyle w:val="ac"/>
        <w:tabs>
          <w:tab w:val="left" w:pos="851"/>
        </w:tabs>
        <w:snapToGrid w:val="0"/>
        <w:spacing w:before="20" w:after="20" w:line="240" w:lineRule="auto"/>
        <w:ind w:right="567"/>
        <w:jc w:val="both"/>
        <w:rPr>
          <w:rFonts w:ascii="Times New Roman" w:hAnsi="Times New Roman" w:cs="Times New Roman"/>
          <w:sz w:val="24"/>
          <w:szCs w:val="24"/>
        </w:rPr>
      </w:pPr>
      <w:r w:rsidRPr="003F6445">
        <w:rPr>
          <w:rFonts w:ascii="Times New Roman" w:hAnsi="Times New Roman" w:cs="Times New Roman"/>
          <w:sz w:val="24"/>
          <w:szCs w:val="24"/>
        </w:rPr>
        <w:tab/>
        <w:t xml:space="preserve">  Механическая работа. </w:t>
      </w:r>
      <w:r w:rsidR="000B419F" w:rsidRPr="003F6445">
        <w:rPr>
          <w:rFonts w:ascii="Times New Roman" w:hAnsi="Times New Roman" w:cs="Times New Roman"/>
          <w:sz w:val="24"/>
          <w:szCs w:val="24"/>
        </w:rPr>
        <w:t>Энергия.</w:t>
      </w:r>
      <w:r w:rsidR="000B419F">
        <w:rPr>
          <w:rFonts w:ascii="Times New Roman" w:hAnsi="Times New Roman" w:cs="Times New Roman"/>
          <w:sz w:val="24"/>
          <w:szCs w:val="24"/>
        </w:rPr>
        <w:t xml:space="preserve"> </w:t>
      </w:r>
      <w:r w:rsidRPr="003F6445">
        <w:rPr>
          <w:rFonts w:ascii="Times New Roman" w:hAnsi="Times New Roman" w:cs="Times New Roman"/>
          <w:sz w:val="24"/>
          <w:szCs w:val="24"/>
        </w:rPr>
        <w:t xml:space="preserve">Механическая энергия. Превращение энергии.  Мощность. Простые механизмы. Источники энергии. Различные виды топлива. Тепловые двигатели, двигатели внутреннего сгорания. Тепловые и гидроэлектростанции. </w:t>
      </w:r>
      <w:r w:rsidR="00EB42DD" w:rsidRPr="003F6445">
        <w:rPr>
          <w:rFonts w:ascii="Times New Roman" w:hAnsi="Times New Roman" w:cs="Times New Roman"/>
          <w:sz w:val="24"/>
          <w:szCs w:val="24"/>
        </w:rPr>
        <w:t>Солнечная энергия, ее роль для жизни на Земле.</w:t>
      </w:r>
      <w:r w:rsidR="00EB42DD">
        <w:rPr>
          <w:rFonts w:ascii="Times New Roman" w:hAnsi="Times New Roman" w:cs="Times New Roman"/>
          <w:sz w:val="24"/>
          <w:szCs w:val="24"/>
        </w:rPr>
        <w:t xml:space="preserve"> </w:t>
      </w:r>
      <w:r w:rsidRPr="003F6445">
        <w:rPr>
          <w:rFonts w:ascii="Times New Roman" w:hAnsi="Times New Roman" w:cs="Times New Roman"/>
          <w:sz w:val="24"/>
          <w:szCs w:val="24"/>
        </w:rPr>
        <w:t xml:space="preserve">Тепло из недр Земли. Атомная энергия и безопасность.  </w:t>
      </w:r>
    </w:p>
    <w:p w14:paraId="18FD0DC8" w14:textId="77777777" w:rsidR="007A7032" w:rsidRPr="003F6445" w:rsidRDefault="007A7032" w:rsidP="00104EAA">
      <w:pPr>
        <w:tabs>
          <w:tab w:val="left" w:pos="851"/>
        </w:tabs>
        <w:snapToGrid w:val="0"/>
        <w:spacing w:before="20" w:after="20" w:line="240" w:lineRule="auto"/>
        <w:ind w:right="567" w:firstLine="540"/>
        <w:jc w:val="both"/>
        <w:rPr>
          <w:rFonts w:ascii="Times New Roman" w:hAnsi="Times New Roman" w:cs="Times New Roman"/>
          <w:sz w:val="24"/>
          <w:szCs w:val="24"/>
        </w:rPr>
      </w:pPr>
      <w:r w:rsidRPr="003F6445">
        <w:rPr>
          <w:rFonts w:ascii="Times New Roman" w:hAnsi="Times New Roman" w:cs="Times New Roman"/>
          <w:i/>
          <w:iCs/>
          <w:sz w:val="24"/>
          <w:szCs w:val="24"/>
        </w:rPr>
        <w:t>Фронтальные лабораторные работы</w:t>
      </w:r>
      <w:r w:rsidRPr="003F6445">
        <w:rPr>
          <w:rFonts w:ascii="Times New Roman" w:hAnsi="Times New Roman" w:cs="Times New Roman"/>
          <w:sz w:val="24"/>
          <w:szCs w:val="24"/>
        </w:rPr>
        <w:t>:</w:t>
      </w:r>
    </w:p>
    <w:p w14:paraId="3F067C23" w14:textId="77777777" w:rsidR="007A7032" w:rsidRPr="003F6445" w:rsidRDefault="007A7032" w:rsidP="00104EAA">
      <w:pPr>
        <w:pStyle w:val="ac"/>
        <w:numPr>
          <w:ilvl w:val="0"/>
          <w:numId w:val="11"/>
        </w:numPr>
        <w:tabs>
          <w:tab w:val="left" w:pos="851"/>
        </w:tabs>
        <w:snapToGrid w:val="0"/>
        <w:spacing w:before="20" w:after="20" w:line="240" w:lineRule="auto"/>
        <w:ind w:right="567"/>
        <w:jc w:val="both"/>
        <w:rPr>
          <w:rFonts w:ascii="Times New Roman" w:hAnsi="Times New Roman" w:cs="Times New Roman"/>
          <w:sz w:val="24"/>
          <w:szCs w:val="24"/>
        </w:rPr>
      </w:pPr>
      <w:r w:rsidRPr="003F6445">
        <w:rPr>
          <w:rFonts w:ascii="Times New Roman" w:hAnsi="Times New Roman" w:cs="Times New Roman"/>
          <w:sz w:val="24"/>
          <w:szCs w:val="24"/>
        </w:rPr>
        <w:t>Изучение условий равновесия рычага</w:t>
      </w:r>
    </w:p>
    <w:p w14:paraId="76D51351" w14:textId="77777777" w:rsidR="007A7032" w:rsidRPr="003F6445" w:rsidRDefault="007A7032" w:rsidP="00104EAA">
      <w:pPr>
        <w:pStyle w:val="a7"/>
        <w:tabs>
          <w:tab w:val="left" w:pos="851"/>
        </w:tabs>
        <w:snapToGrid w:val="0"/>
        <w:spacing w:before="20" w:after="20" w:line="240" w:lineRule="auto"/>
        <w:ind w:left="0" w:right="567"/>
        <w:jc w:val="both"/>
        <w:rPr>
          <w:rFonts w:ascii="Times New Roman" w:hAnsi="Times New Roman" w:cs="Times New Roman"/>
          <w:i/>
          <w:iCs/>
          <w:sz w:val="24"/>
          <w:szCs w:val="24"/>
          <w:u w:val="single"/>
        </w:rPr>
      </w:pPr>
      <w:r w:rsidRPr="003F6445">
        <w:rPr>
          <w:rFonts w:ascii="Times New Roman" w:hAnsi="Times New Roman" w:cs="Times New Roman"/>
          <w:i/>
          <w:iCs/>
          <w:sz w:val="24"/>
          <w:szCs w:val="24"/>
          <w:u w:val="single"/>
        </w:rPr>
        <w:t>Предметными результатами по данной теме являются:</w:t>
      </w:r>
    </w:p>
    <w:p w14:paraId="67530B00" w14:textId="77777777" w:rsidR="007A7032" w:rsidRPr="003F6445" w:rsidRDefault="007A7032" w:rsidP="00104EAA">
      <w:pPr>
        <w:tabs>
          <w:tab w:val="left" w:pos="851"/>
        </w:tabs>
        <w:snapToGrid w:val="0"/>
        <w:spacing w:before="20" w:after="20" w:line="240" w:lineRule="auto"/>
        <w:ind w:right="567" w:firstLine="710"/>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-понимание и способность объяснять физические явления: равновесие тел, превращение одного вида механической энергии в другой;</w:t>
      </w:r>
    </w:p>
    <w:p w14:paraId="77D9F383" w14:textId="77777777" w:rsidR="007A7032" w:rsidRPr="003F6445" w:rsidRDefault="007A7032" w:rsidP="00104E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line="240" w:lineRule="auto"/>
        <w:ind w:right="567" w:firstLine="740"/>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-умение</w:t>
      </w:r>
      <w:r w:rsidRPr="003F6445">
        <w:rPr>
          <w:rFonts w:ascii="Times New Roman" w:eastAsia="Helvetica" w:hAnsi="Times New Roman" w:cs="Times New Roman"/>
          <w:color w:val="000000"/>
          <w:sz w:val="24"/>
          <w:szCs w:val="24"/>
        </w:rPr>
        <w:tab/>
      </w:r>
      <w:r w:rsidR="00B0294C">
        <w:rPr>
          <w:rFonts w:ascii="Times New Roman" w:eastAsia="Helvetica" w:hAnsi="Times New Roman" w:cs="Times New Roman"/>
          <w:color w:val="000000"/>
          <w:sz w:val="24"/>
          <w:szCs w:val="24"/>
        </w:rPr>
        <w:t>вычислять</w:t>
      </w:r>
      <w:r w:rsidR="00B0294C">
        <w:rPr>
          <w:rFonts w:ascii="Times New Roman" w:eastAsia="Helvetica" w:hAnsi="Times New Roman" w:cs="Times New Roman"/>
          <w:color w:val="000000"/>
          <w:sz w:val="24"/>
          <w:szCs w:val="24"/>
        </w:rPr>
        <w:tab/>
        <w:t xml:space="preserve"> механическую</w:t>
      </w:r>
      <w:r w:rsidR="00B0294C">
        <w:rPr>
          <w:rFonts w:ascii="Times New Roman" w:eastAsia="Helvetica" w:hAnsi="Times New Roman" w:cs="Times New Roman"/>
          <w:color w:val="000000"/>
          <w:sz w:val="24"/>
          <w:szCs w:val="24"/>
        </w:rPr>
        <w:tab/>
        <w:t>работу,</w:t>
      </w:r>
      <w:r w:rsidRPr="003F6445">
        <w:rPr>
          <w:rFonts w:ascii="Times New Roman" w:eastAsia="Helvetica" w:hAnsi="Times New Roman" w:cs="Times New Roman"/>
          <w:color w:val="000000"/>
          <w:sz w:val="24"/>
          <w:szCs w:val="24"/>
        </w:rPr>
        <w:t>мощность, момент силы;</w:t>
      </w:r>
    </w:p>
    <w:p w14:paraId="7F5FD3BC" w14:textId="77777777" w:rsidR="007A7032" w:rsidRPr="003F6445" w:rsidRDefault="007A7032" w:rsidP="00104E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line="240" w:lineRule="auto"/>
        <w:ind w:right="567" w:firstLine="740"/>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-владение</w:t>
      </w:r>
      <w:r w:rsidRPr="003F6445">
        <w:rPr>
          <w:rFonts w:ascii="Times New Roman" w:eastAsia="Helvetica" w:hAnsi="Times New Roman" w:cs="Times New Roman"/>
          <w:color w:val="000000"/>
          <w:sz w:val="24"/>
          <w:szCs w:val="24"/>
        </w:rPr>
        <w:tab/>
        <w:t>экспериментальными</w:t>
      </w:r>
      <w:r w:rsidRPr="003F6445">
        <w:rPr>
          <w:rFonts w:ascii="Times New Roman" w:eastAsia="Helvetica" w:hAnsi="Times New Roman" w:cs="Times New Roman"/>
          <w:color w:val="000000"/>
          <w:sz w:val="24"/>
          <w:szCs w:val="24"/>
        </w:rPr>
        <w:tab/>
        <w:t>методами</w:t>
      </w:r>
      <w:r w:rsidRPr="003F6445">
        <w:rPr>
          <w:rFonts w:ascii="Times New Roman" w:eastAsia="Helvetica" w:hAnsi="Times New Roman" w:cs="Times New Roman"/>
          <w:color w:val="000000"/>
          <w:sz w:val="24"/>
          <w:szCs w:val="24"/>
        </w:rPr>
        <w:tab/>
        <w:t>исследования для выяснения условий равновесия рычага, получения выигрыша в силе при использовании наклонной плоскости;</w:t>
      </w:r>
    </w:p>
    <w:p w14:paraId="1A4AC9E9" w14:textId="77777777" w:rsidR="007A7032" w:rsidRPr="003F6445" w:rsidRDefault="007A7032" w:rsidP="00104E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line="240" w:lineRule="auto"/>
        <w:ind w:right="567" w:firstLine="720"/>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-понимание принципов действия рычага, подвижного и неподвижного блока, наклонной плоскости и способов обеспечения безопасности при их использовании;</w:t>
      </w:r>
    </w:p>
    <w:p w14:paraId="4230B7CD" w14:textId="77777777" w:rsidR="007A7032" w:rsidRPr="003F6445" w:rsidRDefault="007A7032" w:rsidP="00104EAA">
      <w:pPr>
        <w:autoSpaceDE w:val="0"/>
        <w:spacing w:before="20" w:after="20" w:line="240" w:lineRule="auto"/>
        <w:ind w:right="567" w:firstLine="730"/>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-понимание и способность объяснить необходимость использования тех или иных источников энергии;</w:t>
      </w:r>
    </w:p>
    <w:p w14:paraId="62080A3D" w14:textId="77777777" w:rsidR="007A7032" w:rsidRPr="003F6445" w:rsidRDefault="007A7032" w:rsidP="00104EAA">
      <w:pPr>
        <w:autoSpaceDE w:val="0"/>
        <w:spacing w:before="20" w:after="20" w:line="240" w:lineRule="auto"/>
        <w:ind w:right="567" w:firstLine="730"/>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-понимание принципов действия тепловых двигателей, их значения в повседневной жизни;</w:t>
      </w:r>
    </w:p>
    <w:p w14:paraId="697DAD09" w14:textId="77777777" w:rsidR="007A7032" w:rsidRPr="003F6445" w:rsidRDefault="007A7032" w:rsidP="00104EAA">
      <w:pPr>
        <w:autoSpaceDE w:val="0"/>
        <w:spacing w:before="20" w:after="20" w:line="240" w:lineRule="auto"/>
        <w:ind w:right="567" w:firstLine="730"/>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-понимание смысла закона сохранения и превращения энергии в механических и тепловых процессах;</w:t>
      </w:r>
    </w:p>
    <w:p w14:paraId="15641B2C" w14:textId="77777777" w:rsidR="007A7032" w:rsidRPr="003F6445" w:rsidRDefault="007A7032" w:rsidP="00104EAA">
      <w:pPr>
        <w:autoSpaceDE w:val="0"/>
        <w:spacing w:before="20" w:after="20" w:line="240" w:lineRule="auto"/>
        <w:ind w:right="567" w:firstLine="730"/>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-понимание и способность объяснить  по блок-схеме принцип действия ТЭС, ГЭС, АЭС;</w:t>
      </w:r>
    </w:p>
    <w:p w14:paraId="3C7325DA" w14:textId="77777777" w:rsidR="007A7032" w:rsidRPr="003F6445" w:rsidRDefault="007A7032" w:rsidP="00104EAA">
      <w:pPr>
        <w:autoSpaceDE w:val="0"/>
        <w:spacing w:before="20" w:after="20" w:line="240" w:lineRule="auto"/>
        <w:ind w:right="567" w:firstLine="730"/>
        <w:jc w:val="both"/>
        <w:rPr>
          <w:rFonts w:ascii="Times New Roman" w:hAnsi="Times New Roman" w:cs="Times New Roman"/>
          <w:sz w:val="24"/>
          <w:szCs w:val="24"/>
        </w:rPr>
      </w:pPr>
      <w:r w:rsidRPr="003F6445">
        <w:rPr>
          <w:rFonts w:ascii="Times New Roman" w:eastAsia="Helvetica" w:hAnsi="Times New Roman" w:cs="Times New Roman"/>
          <w:color w:val="000000"/>
          <w:sz w:val="24"/>
          <w:szCs w:val="24"/>
        </w:rPr>
        <w:t>-умение использовать полученные знания в повседневной жизни (экология, быт, охрана окружающей среды).</w:t>
      </w:r>
    </w:p>
    <w:p w14:paraId="287FDEE2" w14:textId="77777777" w:rsidR="007A7032" w:rsidRPr="00104EAA" w:rsidRDefault="007A7032" w:rsidP="00104EAA">
      <w:pPr>
        <w:tabs>
          <w:tab w:val="left" w:pos="4422"/>
        </w:tabs>
        <w:spacing w:before="20" w:after="20" w:line="240" w:lineRule="auto"/>
        <w:ind w:right="567"/>
        <w:jc w:val="center"/>
        <w:rPr>
          <w:rFonts w:ascii="Times New Roman" w:hAnsi="Times New Roman" w:cs="Times New Roman"/>
          <w:b/>
          <w:sz w:val="28"/>
          <w:szCs w:val="28"/>
        </w:rPr>
      </w:pPr>
      <w:r w:rsidRPr="00104EAA">
        <w:rPr>
          <w:rFonts w:ascii="Times New Roman" w:hAnsi="Times New Roman" w:cs="Times New Roman"/>
          <w:b/>
          <w:sz w:val="28"/>
          <w:szCs w:val="28"/>
        </w:rPr>
        <w:t>Содержание обучения</w:t>
      </w:r>
      <w:r w:rsidR="007D4054" w:rsidRPr="00104EAA">
        <w:rPr>
          <w:rFonts w:ascii="Times New Roman" w:hAnsi="Times New Roman" w:cs="Times New Roman"/>
          <w:b/>
          <w:sz w:val="28"/>
          <w:szCs w:val="28"/>
        </w:rPr>
        <w:t xml:space="preserve">               </w:t>
      </w:r>
      <w:r w:rsidRPr="00104EAA">
        <w:rPr>
          <w:rFonts w:ascii="Times New Roman" w:hAnsi="Times New Roman" w:cs="Times New Roman"/>
          <w:b/>
          <w:sz w:val="28"/>
          <w:szCs w:val="28"/>
        </w:rPr>
        <w:t>6 класс</w:t>
      </w:r>
    </w:p>
    <w:p w14:paraId="4C9650E7" w14:textId="77777777" w:rsidR="007A7032" w:rsidRPr="003F6445" w:rsidRDefault="007A7032" w:rsidP="00104EAA">
      <w:pPr>
        <w:spacing w:before="20" w:after="20" w:line="240" w:lineRule="auto"/>
        <w:ind w:right="567" w:firstLine="540"/>
        <w:jc w:val="both"/>
        <w:rPr>
          <w:rFonts w:ascii="Times New Roman" w:hAnsi="Times New Roman" w:cs="Times New Roman"/>
          <w:sz w:val="24"/>
          <w:szCs w:val="24"/>
        </w:rPr>
      </w:pPr>
      <w:r w:rsidRPr="003F6445">
        <w:rPr>
          <w:rFonts w:ascii="Times New Roman" w:hAnsi="Times New Roman" w:cs="Times New Roman"/>
          <w:b/>
          <w:bCs/>
          <w:sz w:val="24"/>
          <w:szCs w:val="24"/>
        </w:rPr>
        <w:t xml:space="preserve">Тепловые явления </w:t>
      </w:r>
      <w:r w:rsidRPr="003F6445">
        <w:rPr>
          <w:rFonts w:ascii="Times New Roman" w:hAnsi="Times New Roman" w:cs="Times New Roman"/>
          <w:sz w:val="24"/>
          <w:szCs w:val="24"/>
        </w:rPr>
        <w:t>(</w:t>
      </w:r>
      <w:r w:rsidR="007D4054" w:rsidRPr="003F6445">
        <w:rPr>
          <w:rFonts w:ascii="Times New Roman" w:hAnsi="Times New Roman" w:cs="Times New Roman"/>
          <w:b/>
          <w:bCs/>
          <w:sz w:val="24"/>
          <w:szCs w:val="24"/>
        </w:rPr>
        <w:t xml:space="preserve">5 </w:t>
      </w:r>
      <w:r w:rsidRPr="003F6445">
        <w:rPr>
          <w:rFonts w:ascii="Times New Roman" w:hAnsi="Times New Roman" w:cs="Times New Roman"/>
          <w:b/>
          <w:bCs/>
          <w:sz w:val="24"/>
          <w:szCs w:val="24"/>
        </w:rPr>
        <w:t xml:space="preserve"> ч</w:t>
      </w:r>
      <w:r w:rsidRPr="003F6445">
        <w:rPr>
          <w:rFonts w:ascii="Times New Roman" w:hAnsi="Times New Roman" w:cs="Times New Roman"/>
          <w:sz w:val="24"/>
          <w:szCs w:val="24"/>
        </w:rPr>
        <w:t>)</w:t>
      </w:r>
    </w:p>
    <w:p w14:paraId="3DAA8EBA" w14:textId="77777777" w:rsidR="007A7032" w:rsidRPr="003F6445" w:rsidRDefault="007A7032" w:rsidP="00104EAA">
      <w:pPr>
        <w:spacing w:before="20" w:after="20" w:line="240" w:lineRule="auto"/>
        <w:ind w:right="567"/>
        <w:jc w:val="both"/>
        <w:rPr>
          <w:rFonts w:ascii="Times New Roman" w:hAnsi="Times New Roman" w:cs="Times New Roman"/>
          <w:sz w:val="24"/>
          <w:szCs w:val="24"/>
        </w:rPr>
      </w:pPr>
      <w:r w:rsidRPr="003F6445">
        <w:rPr>
          <w:rFonts w:ascii="Times New Roman" w:hAnsi="Times New Roman" w:cs="Times New Roman"/>
          <w:sz w:val="24"/>
          <w:szCs w:val="24"/>
        </w:rPr>
        <w:t>Температура и её измерение. Тепловое движение частиц. Внутренняя энергия тел. Изменение внутренней энергии. Виды теплопередачи: теплопроводность, конвекция, излучение. Агрегатные состояния вещества. Кипение.</w:t>
      </w:r>
    </w:p>
    <w:p w14:paraId="5332431F" w14:textId="77777777" w:rsidR="007A7032" w:rsidRPr="003F6445" w:rsidRDefault="007A7032" w:rsidP="00104EAA">
      <w:pPr>
        <w:spacing w:before="20" w:after="20" w:line="240" w:lineRule="auto"/>
        <w:ind w:right="567"/>
        <w:jc w:val="both"/>
        <w:rPr>
          <w:rFonts w:ascii="Times New Roman" w:hAnsi="Times New Roman" w:cs="Times New Roman"/>
          <w:i/>
          <w:iCs/>
          <w:sz w:val="24"/>
          <w:szCs w:val="24"/>
        </w:rPr>
      </w:pPr>
      <w:r w:rsidRPr="003F6445">
        <w:rPr>
          <w:rFonts w:ascii="Times New Roman" w:hAnsi="Times New Roman" w:cs="Times New Roman"/>
          <w:i/>
          <w:iCs/>
          <w:sz w:val="24"/>
          <w:szCs w:val="24"/>
        </w:rPr>
        <w:t>Фронтальные лабораторные работы</w:t>
      </w:r>
    </w:p>
    <w:p w14:paraId="4A45D607" w14:textId="77777777" w:rsidR="007A7032" w:rsidRPr="00B0294C" w:rsidRDefault="007A7032" w:rsidP="00104EAA">
      <w:pPr>
        <w:pStyle w:val="a7"/>
        <w:numPr>
          <w:ilvl w:val="1"/>
          <w:numId w:val="4"/>
        </w:numPr>
        <w:tabs>
          <w:tab w:val="left" w:pos="1620"/>
        </w:tabs>
        <w:suppressAutoHyphens/>
        <w:snapToGrid w:val="0"/>
        <w:spacing w:before="20" w:after="20" w:line="240" w:lineRule="auto"/>
        <w:ind w:left="0" w:right="567"/>
        <w:jc w:val="both"/>
        <w:rPr>
          <w:rFonts w:ascii="Times New Roman" w:hAnsi="Times New Roman" w:cs="Times New Roman"/>
          <w:sz w:val="24"/>
          <w:szCs w:val="24"/>
        </w:rPr>
      </w:pPr>
      <w:r w:rsidRPr="00B0294C">
        <w:rPr>
          <w:rFonts w:ascii="Times New Roman" w:hAnsi="Times New Roman" w:cs="Times New Roman"/>
          <w:sz w:val="24"/>
          <w:szCs w:val="24"/>
        </w:rPr>
        <w:t>Наблюдение изменения объема тела при нагревании и охлаждении</w:t>
      </w:r>
    </w:p>
    <w:p w14:paraId="7430953E" w14:textId="77777777" w:rsidR="007A7032" w:rsidRPr="00B0294C" w:rsidRDefault="007A7032" w:rsidP="00104EAA">
      <w:pPr>
        <w:pStyle w:val="a7"/>
        <w:numPr>
          <w:ilvl w:val="1"/>
          <w:numId w:val="4"/>
        </w:numPr>
        <w:tabs>
          <w:tab w:val="left" w:pos="1620"/>
        </w:tabs>
        <w:suppressAutoHyphens/>
        <w:snapToGrid w:val="0"/>
        <w:spacing w:before="20" w:after="20" w:line="240" w:lineRule="auto"/>
        <w:ind w:left="0" w:right="567"/>
        <w:jc w:val="both"/>
        <w:rPr>
          <w:rFonts w:ascii="Times New Roman" w:hAnsi="Times New Roman" w:cs="Times New Roman"/>
          <w:sz w:val="24"/>
          <w:szCs w:val="24"/>
        </w:rPr>
      </w:pPr>
      <w:r w:rsidRPr="00B0294C">
        <w:rPr>
          <w:rFonts w:ascii="Times New Roman" w:hAnsi="Times New Roman" w:cs="Times New Roman"/>
          <w:sz w:val="24"/>
          <w:szCs w:val="24"/>
        </w:rPr>
        <w:t>Наблюдение испарения и конденсации воды</w:t>
      </w:r>
    </w:p>
    <w:p w14:paraId="06DA6F67" w14:textId="77777777" w:rsidR="007A7032" w:rsidRPr="00B0294C" w:rsidRDefault="00B0294C" w:rsidP="00104EAA">
      <w:pPr>
        <w:pStyle w:val="a7"/>
        <w:numPr>
          <w:ilvl w:val="1"/>
          <w:numId w:val="4"/>
        </w:numPr>
        <w:tabs>
          <w:tab w:val="left" w:pos="1620"/>
        </w:tabs>
        <w:suppressAutoHyphens/>
        <w:snapToGrid w:val="0"/>
        <w:spacing w:before="20" w:after="20" w:line="240" w:lineRule="auto"/>
        <w:ind w:left="0" w:right="567"/>
        <w:jc w:val="both"/>
        <w:rPr>
          <w:rFonts w:ascii="Times New Roman" w:hAnsi="Times New Roman" w:cs="Times New Roman"/>
          <w:sz w:val="24"/>
          <w:szCs w:val="24"/>
        </w:rPr>
      </w:pPr>
      <w:r w:rsidRPr="00B0294C">
        <w:rPr>
          <w:rFonts w:ascii="Times New Roman" w:hAnsi="Times New Roman" w:cs="Times New Roman"/>
          <w:sz w:val="24"/>
          <w:szCs w:val="24"/>
        </w:rPr>
        <w:t>Измерение температуры остывающей жидкости  термометром</w:t>
      </w:r>
    </w:p>
    <w:p w14:paraId="04F069E9" w14:textId="77777777" w:rsidR="007A7032" w:rsidRPr="003F6445" w:rsidRDefault="007A7032" w:rsidP="00104EAA">
      <w:pPr>
        <w:pStyle w:val="a7"/>
        <w:tabs>
          <w:tab w:val="left" w:pos="851"/>
        </w:tabs>
        <w:snapToGrid w:val="0"/>
        <w:spacing w:before="20" w:after="20" w:line="240" w:lineRule="auto"/>
        <w:ind w:left="0" w:right="567"/>
        <w:jc w:val="both"/>
        <w:rPr>
          <w:rFonts w:ascii="Times New Roman" w:hAnsi="Times New Roman" w:cs="Times New Roman"/>
          <w:i/>
          <w:iCs/>
          <w:sz w:val="24"/>
          <w:szCs w:val="24"/>
          <w:u w:val="single"/>
        </w:rPr>
      </w:pPr>
      <w:r w:rsidRPr="003F6445">
        <w:rPr>
          <w:rFonts w:ascii="Times New Roman" w:hAnsi="Times New Roman" w:cs="Times New Roman"/>
          <w:i/>
          <w:iCs/>
          <w:sz w:val="24"/>
          <w:szCs w:val="24"/>
          <w:u w:val="single"/>
        </w:rPr>
        <w:t>Предметными результатами по данной теме являются:</w:t>
      </w:r>
    </w:p>
    <w:p w14:paraId="161BB88F" w14:textId="77777777" w:rsidR="007A7032" w:rsidRPr="003F6445" w:rsidRDefault="007A7032" w:rsidP="00104EAA">
      <w:pPr>
        <w:snapToGrid w:val="0"/>
        <w:spacing w:before="20" w:after="20" w:line="240" w:lineRule="auto"/>
        <w:ind w:right="567"/>
        <w:jc w:val="both"/>
        <w:rPr>
          <w:rFonts w:ascii="Times New Roman" w:hAnsi="Times New Roman" w:cs="Times New Roman"/>
          <w:sz w:val="24"/>
          <w:szCs w:val="24"/>
        </w:rPr>
      </w:pPr>
      <w:r w:rsidRPr="003F6445">
        <w:rPr>
          <w:rFonts w:ascii="Times New Roman" w:hAnsi="Times New Roman" w:cs="Times New Roman"/>
          <w:sz w:val="24"/>
          <w:szCs w:val="24"/>
        </w:rPr>
        <w:t xml:space="preserve">-понимание и способность объяснять физические явления: конвекция, излучение, теплопроводность, изменение внутренней энергии тела в результате теплопередачи </w:t>
      </w:r>
      <w:r w:rsidRPr="003F6445">
        <w:rPr>
          <w:rFonts w:ascii="Times New Roman" w:hAnsi="Times New Roman" w:cs="Times New Roman"/>
          <w:sz w:val="24"/>
          <w:szCs w:val="24"/>
        </w:rPr>
        <w:lastRenderedPageBreak/>
        <w:t>или работы внешних сил, испарение (конденсация) , плавление (отвердевание) вещества, охлаждение жидкости при испарении, кипение;</w:t>
      </w:r>
    </w:p>
    <w:p w14:paraId="4084002B" w14:textId="77777777" w:rsidR="007A7032" w:rsidRPr="003F6445" w:rsidRDefault="007A7032" w:rsidP="00104EAA">
      <w:pPr>
        <w:snapToGrid w:val="0"/>
        <w:spacing w:before="20" w:after="20" w:line="240" w:lineRule="auto"/>
        <w:ind w:right="567" w:firstLine="540"/>
        <w:jc w:val="both"/>
        <w:rPr>
          <w:rFonts w:ascii="Times New Roman" w:eastAsia="TimesNewRomanPSMT" w:hAnsi="Times New Roman" w:cs="Times New Roman"/>
          <w:sz w:val="24"/>
          <w:szCs w:val="24"/>
        </w:rPr>
      </w:pPr>
      <w:r w:rsidRPr="003F6445">
        <w:rPr>
          <w:rFonts w:ascii="Times New Roman" w:eastAsia="TimesNewRomanPSMT" w:hAnsi="Times New Roman" w:cs="Times New Roman"/>
          <w:sz w:val="24"/>
          <w:szCs w:val="24"/>
        </w:rPr>
        <w:t>-умение объяснять  различные агрегатные состояния вещества на основе представлений  об упорядоченности, движении и взаимодействии друг с другом  частиц вещества;</w:t>
      </w:r>
    </w:p>
    <w:p w14:paraId="230750A2" w14:textId="77777777" w:rsidR="007A7032" w:rsidRPr="003F6445" w:rsidRDefault="007A7032" w:rsidP="00104EAA">
      <w:pPr>
        <w:snapToGrid w:val="0"/>
        <w:spacing w:before="20" w:after="20" w:line="240" w:lineRule="auto"/>
        <w:ind w:right="567" w:firstLine="540"/>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-умение измерять: температуру;</w:t>
      </w:r>
    </w:p>
    <w:p w14:paraId="6AAD169D" w14:textId="77777777" w:rsidR="007A7032" w:rsidRPr="003F6445" w:rsidRDefault="007A7032" w:rsidP="00104EAA">
      <w:pPr>
        <w:snapToGrid w:val="0"/>
        <w:spacing w:before="20" w:after="20" w:line="240" w:lineRule="auto"/>
        <w:ind w:right="567" w:firstLine="540"/>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-овладение экспериментальными умениями при изготовлении шкалы термометра;</w:t>
      </w:r>
    </w:p>
    <w:p w14:paraId="0D4974FB" w14:textId="77777777" w:rsidR="007A7032" w:rsidRPr="003F6445" w:rsidRDefault="007A7032" w:rsidP="00104EAA">
      <w:pPr>
        <w:snapToGrid w:val="0"/>
        <w:spacing w:before="20" w:after="20" w:line="240" w:lineRule="auto"/>
        <w:ind w:right="567" w:firstLine="540"/>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-умение применять полученные знания в практике повседневной жизни.</w:t>
      </w:r>
    </w:p>
    <w:p w14:paraId="561982E5" w14:textId="77777777" w:rsidR="007A7032" w:rsidRPr="003F6445" w:rsidRDefault="007A7032" w:rsidP="00104EAA">
      <w:pPr>
        <w:snapToGrid w:val="0"/>
        <w:spacing w:before="20" w:after="20" w:line="240" w:lineRule="auto"/>
        <w:ind w:right="567"/>
        <w:jc w:val="both"/>
        <w:rPr>
          <w:rFonts w:ascii="Times New Roman" w:hAnsi="Times New Roman" w:cs="Times New Roman"/>
          <w:b/>
          <w:bCs/>
          <w:sz w:val="24"/>
          <w:szCs w:val="24"/>
        </w:rPr>
      </w:pPr>
      <w:r w:rsidRPr="003F6445">
        <w:rPr>
          <w:rFonts w:ascii="Times New Roman" w:hAnsi="Times New Roman" w:cs="Times New Roman"/>
          <w:b/>
          <w:bCs/>
          <w:sz w:val="24"/>
          <w:szCs w:val="24"/>
        </w:rPr>
        <w:t>Электромагнитные явления (10 ч)</w:t>
      </w:r>
    </w:p>
    <w:p w14:paraId="2BBF707F" w14:textId="77777777" w:rsidR="007A7032" w:rsidRPr="003F6445" w:rsidRDefault="007A7032" w:rsidP="00104EAA">
      <w:pPr>
        <w:snapToGrid w:val="0"/>
        <w:spacing w:before="20" w:after="20" w:line="240" w:lineRule="auto"/>
        <w:ind w:right="567" w:firstLine="540"/>
        <w:jc w:val="both"/>
        <w:rPr>
          <w:rFonts w:ascii="Times New Roman" w:hAnsi="Times New Roman" w:cs="Times New Roman"/>
          <w:sz w:val="24"/>
          <w:szCs w:val="24"/>
        </w:rPr>
      </w:pPr>
      <w:r w:rsidRPr="003F6445">
        <w:rPr>
          <w:rFonts w:ascii="Times New Roman" w:hAnsi="Times New Roman" w:cs="Times New Roman"/>
          <w:sz w:val="24"/>
          <w:szCs w:val="24"/>
        </w:rPr>
        <w:t>Электризация тел. Электрический заряд. Два рода зарядов.  Взаимодействие заряженных тел. Строение атома. Электрон. Ион. Объяснение электризации. Электрический ток. Источники тока. Электрическая цепь. Проводники и изоляторы. Действия электрического тока. Природное электричество. Постоянные магниты. Взаимодействие постоянных магнитов. Электромагнитные явления. Применение электромагнитов и электродвигателей.</w:t>
      </w:r>
    </w:p>
    <w:p w14:paraId="6A4B81CA" w14:textId="77777777" w:rsidR="007A7032" w:rsidRPr="003F6445" w:rsidRDefault="007A7032" w:rsidP="00104EAA">
      <w:pPr>
        <w:snapToGrid w:val="0"/>
        <w:spacing w:before="20" w:after="20" w:line="240" w:lineRule="auto"/>
        <w:ind w:right="567" w:firstLine="540"/>
        <w:jc w:val="both"/>
        <w:rPr>
          <w:rFonts w:ascii="Times New Roman" w:hAnsi="Times New Roman" w:cs="Times New Roman"/>
          <w:i/>
          <w:iCs/>
          <w:sz w:val="24"/>
          <w:szCs w:val="24"/>
        </w:rPr>
      </w:pPr>
      <w:r w:rsidRPr="003F6445">
        <w:rPr>
          <w:rFonts w:ascii="Times New Roman" w:hAnsi="Times New Roman" w:cs="Times New Roman"/>
          <w:i/>
          <w:iCs/>
          <w:sz w:val="24"/>
          <w:szCs w:val="24"/>
        </w:rPr>
        <w:t>Фронтальные лабораторные работы</w:t>
      </w:r>
    </w:p>
    <w:p w14:paraId="6DBF116D" w14:textId="77777777" w:rsidR="00B0294C" w:rsidRPr="00B0294C" w:rsidRDefault="007A7032" w:rsidP="00104EAA">
      <w:pPr>
        <w:pStyle w:val="a7"/>
        <w:numPr>
          <w:ilvl w:val="1"/>
          <w:numId w:val="4"/>
        </w:numPr>
        <w:suppressAutoHyphens/>
        <w:snapToGrid w:val="0"/>
        <w:spacing w:before="20" w:after="20" w:line="240" w:lineRule="auto"/>
        <w:ind w:left="0" w:right="567"/>
        <w:jc w:val="both"/>
        <w:rPr>
          <w:rFonts w:ascii="Times New Roman" w:hAnsi="Times New Roman" w:cs="Times New Roman"/>
          <w:sz w:val="24"/>
          <w:szCs w:val="24"/>
        </w:rPr>
      </w:pPr>
      <w:r w:rsidRPr="00B0294C">
        <w:rPr>
          <w:rFonts w:ascii="Times New Roman" w:hAnsi="Times New Roman" w:cs="Times New Roman"/>
          <w:sz w:val="24"/>
          <w:szCs w:val="24"/>
        </w:rPr>
        <w:t>Измерение силы тока</w:t>
      </w:r>
    </w:p>
    <w:p w14:paraId="560C63C7" w14:textId="77777777" w:rsidR="007A7032" w:rsidRPr="00B0294C" w:rsidRDefault="007A7032" w:rsidP="00104EAA">
      <w:pPr>
        <w:pStyle w:val="a7"/>
        <w:numPr>
          <w:ilvl w:val="1"/>
          <w:numId w:val="4"/>
        </w:numPr>
        <w:suppressAutoHyphens/>
        <w:snapToGrid w:val="0"/>
        <w:spacing w:before="20" w:after="20" w:line="240" w:lineRule="auto"/>
        <w:ind w:left="0" w:right="567"/>
        <w:jc w:val="both"/>
        <w:rPr>
          <w:rFonts w:ascii="Times New Roman" w:hAnsi="Times New Roman" w:cs="Times New Roman"/>
          <w:sz w:val="24"/>
          <w:szCs w:val="24"/>
        </w:rPr>
      </w:pPr>
      <w:r w:rsidRPr="00B0294C">
        <w:rPr>
          <w:rFonts w:ascii="Times New Roman" w:hAnsi="Times New Roman" w:cs="Times New Roman"/>
          <w:sz w:val="24"/>
          <w:szCs w:val="24"/>
        </w:rPr>
        <w:t>Измерение напряжения</w:t>
      </w:r>
    </w:p>
    <w:p w14:paraId="345CB9C3" w14:textId="77777777" w:rsidR="007A7032" w:rsidRPr="00B0294C" w:rsidRDefault="007A7032" w:rsidP="00104EAA">
      <w:pPr>
        <w:pStyle w:val="a7"/>
        <w:numPr>
          <w:ilvl w:val="1"/>
          <w:numId w:val="4"/>
        </w:numPr>
        <w:tabs>
          <w:tab w:val="left" w:pos="1450"/>
        </w:tabs>
        <w:suppressAutoHyphens/>
        <w:snapToGrid w:val="0"/>
        <w:spacing w:before="20" w:after="20" w:line="240" w:lineRule="auto"/>
        <w:ind w:left="0" w:right="567"/>
        <w:jc w:val="both"/>
        <w:rPr>
          <w:rFonts w:ascii="Times New Roman" w:hAnsi="Times New Roman" w:cs="Times New Roman"/>
          <w:sz w:val="24"/>
          <w:szCs w:val="24"/>
        </w:rPr>
      </w:pPr>
      <w:r w:rsidRPr="00B0294C">
        <w:rPr>
          <w:rFonts w:ascii="Times New Roman" w:hAnsi="Times New Roman" w:cs="Times New Roman"/>
          <w:sz w:val="24"/>
          <w:szCs w:val="24"/>
        </w:rPr>
        <w:t>Изучение взаимодействия постоянных магнитов</w:t>
      </w:r>
    </w:p>
    <w:p w14:paraId="644F39F7" w14:textId="77777777" w:rsidR="007A7032" w:rsidRPr="003F6445" w:rsidRDefault="007A7032" w:rsidP="00104EAA">
      <w:pPr>
        <w:snapToGrid w:val="0"/>
        <w:spacing w:before="20" w:after="20" w:line="240" w:lineRule="auto"/>
        <w:ind w:right="567" w:hanging="340"/>
        <w:jc w:val="both"/>
        <w:rPr>
          <w:rFonts w:ascii="Times New Roman" w:hAnsi="Times New Roman" w:cs="Times New Roman"/>
          <w:sz w:val="24"/>
          <w:szCs w:val="24"/>
        </w:rPr>
      </w:pPr>
      <w:r w:rsidRPr="003F6445">
        <w:rPr>
          <w:rFonts w:ascii="Times New Roman" w:hAnsi="Times New Roman" w:cs="Times New Roman"/>
          <w:sz w:val="24"/>
          <w:szCs w:val="24"/>
        </w:rPr>
        <w:t xml:space="preserve">  </w:t>
      </w:r>
    </w:p>
    <w:p w14:paraId="4E6FA78D" w14:textId="77777777" w:rsidR="007A7032" w:rsidRPr="003F6445" w:rsidRDefault="007A7032" w:rsidP="00104EAA">
      <w:pPr>
        <w:snapToGrid w:val="0"/>
        <w:spacing w:before="20" w:after="20" w:line="240" w:lineRule="auto"/>
        <w:ind w:right="567" w:hanging="340"/>
        <w:jc w:val="both"/>
        <w:rPr>
          <w:rFonts w:ascii="Times New Roman" w:hAnsi="Times New Roman" w:cs="Times New Roman"/>
          <w:i/>
          <w:iCs/>
          <w:sz w:val="24"/>
          <w:szCs w:val="24"/>
          <w:u w:val="single"/>
        </w:rPr>
      </w:pPr>
      <w:r w:rsidRPr="003F6445">
        <w:rPr>
          <w:rFonts w:ascii="Times New Roman" w:hAnsi="Times New Roman" w:cs="Times New Roman"/>
          <w:i/>
          <w:iCs/>
          <w:sz w:val="24"/>
          <w:szCs w:val="24"/>
          <w:u w:val="single"/>
        </w:rPr>
        <w:t>Предметными результатами по данной теме являются:</w:t>
      </w:r>
    </w:p>
    <w:p w14:paraId="2C7B9880" w14:textId="77777777" w:rsidR="007A7032" w:rsidRPr="003F6445" w:rsidRDefault="007A7032" w:rsidP="00104EAA">
      <w:pPr>
        <w:spacing w:before="20" w:after="20" w:line="240" w:lineRule="auto"/>
        <w:ind w:right="567"/>
        <w:jc w:val="both"/>
        <w:rPr>
          <w:rFonts w:ascii="Times New Roman" w:hAnsi="Times New Roman" w:cs="Times New Roman"/>
          <w:sz w:val="24"/>
          <w:szCs w:val="24"/>
        </w:rPr>
      </w:pPr>
      <w:r w:rsidRPr="003F6445">
        <w:rPr>
          <w:rFonts w:ascii="Times New Roman" w:hAnsi="Times New Roman" w:cs="Times New Roman"/>
          <w:sz w:val="24"/>
          <w:szCs w:val="24"/>
        </w:rPr>
        <w:t>-умение измерять: силу электрического тока, электрическое напряжение;</w:t>
      </w:r>
    </w:p>
    <w:p w14:paraId="1C963CE5" w14:textId="77777777" w:rsidR="007A7032" w:rsidRPr="003F6445" w:rsidRDefault="007A7032" w:rsidP="00104EAA">
      <w:pPr>
        <w:spacing w:before="20" w:after="20" w:line="240" w:lineRule="auto"/>
        <w:ind w:right="567"/>
        <w:jc w:val="both"/>
        <w:rPr>
          <w:rFonts w:ascii="Times New Roman" w:hAnsi="Times New Roman" w:cs="Times New Roman"/>
          <w:sz w:val="24"/>
          <w:szCs w:val="24"/>
        </w:rPr>
      </w:pPr>
      <w:r w:rsidRPr="003F6445">
        <w:rPr>
          <w:rFonts w:ascii="Times New Roman" w:hAnsi="Times New Roman" w:cs="Times New Roman"/>
          <w:sz w:val="24"/>
          <w:szCs w:val="24"/>
        </w:rPr>
        <w:t>-умение собирать электрическую цепь по заданной схеме;</w:t>
      </w:r>
    </w:p>
    <w:p w14:paraId="4AAAE13A" w14:textId="77777777" w:rsidR="007A7032" w:rsidRPr="003F6445" w:rsidRDefault="007A7032" w:rsidP="00104EAA">
      <w:pPr>
        <w:spacing w:before="20" w:after="20" w:line="240" w:lineRule="auto"/>
        <w:ind w:right="567"/>
        <w:jc w:val="both"/>
        <w:rPr>
          <w:rFonts w:ascii="Times New Roman" w:hAnsi="Times New Roman" w:cs="Times New Roman"/>
          <w:sz w:val="24"/>
          <w:szCs w:val="24"/>
        </w:rPr>
      </w:pPr>
      <w:r w:rsidRPr="003F6445">
        <w:rPr>
          <w:rFonts w:ascii="Times New Roman" w:hAnsi="Times New Roman" w:cs="Times New Roman"/>
          <w:sz w:val="24"/>
          <w:szCs w:val="24"/>
        </w:rPr>
        <w:t>-умение чертить электрическую схему по заданному рисунку;</w:t>
      </w:r>
    </w:p>
    <w:p w14:paraId="188F4537" w14:textId="77777777" w:rsidR="007A7032" w:rsidRPr="003F6445" w:rsidRDefault="007A7032" w:rsidP="00104EAA">
      <w:pPr>
        <w:spacing w:before="20" w:after="20" w:line="240" w:lineRule="auto"/>
        <w:ind w:right="567"/>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-владение</w:t>
      </w:r>
      <w:r w:rsidRPr="003F6445">
        <w:rPr>
          <w:rFonts w:ascii="Times New Roman" w:eastAsia="Helvetica" w:hAnsi="Times New Roman" w:cs="Times New Roman"/>
          <w:color w:val="000000"/>
          <w:sz w:val="24"/>
          <w:szCs w:val="24"/>
        </w:rPr>
        <w:tab/>
        <w:t>экспериментальными</w:t>
      </w:r>
      <w:r w:rsidRPr="003F6445">
        <w:rPr>
          <w:rFonts w:ascii="Times New Roman" w:eastAsia="Helvetica" w:hAnsi="Times New Roman" w:cs="Times New Roman"/>
          <w:color w:val="000000"/>
          <w:sz w:val="24"/>
          <w:szCs w:val="24"/>
        </w:rPr>
        <w:tab/>
        <w:t>методами</w:t>
      </w:r>
      <w:r w:rsidRPr="003F6445">
        <w:rPr>
          <w:rFonts w:ascii="Times New Roman" w:eastAsia="Helvetica" w:hAnsi="Times New Roman" w:cs="Times New Roman"/>
          <w:color w:val="000000"/>
          <w:sz w:val="24"/>
          <w:szCs w:val="24"/>
        </w:rPr>
        <w:tab/>
        <w:t>исследования зависимости: силы тока на участке цепи от сопротивления  участка;</w:t>
      </w:r>
    </w:p>
    <w:p w14:paraId="4B5F0BF9" w14:textId="77777777" w:rsidR="007A7032" w:rsidRPr="003F6445" w:rsidRDefault="007A7032" w:rsidP="00104EAA">
      <w:pPr>
        <w:spacing w:before="20" w:after="20" w:line="240" w:lineRule="auto"/>
        <w:ind w:right="567"/>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-владение способами выполнения расчетов для нахождения: силы тока, напряжения, сопротивления при  последовательном соединении проводников;</w:t>
      </w:r>
    </w:p>
    <w:p w14:paraId="185B23C1" w14:textId="77777777" w:rsidR="007A7032" w:rsidRPr="003F6445" w:rsidRDefault="007A7032" w:rsidP="00104EAA">
      <w:pPr>
        <w:spacing w:before="20" w:after="20" w:line="240" w:lineRule="auto"/>
        <w:ind w:right="567"/>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-понимание и способность объяснять физические явления: намагниченность железа и стали, взаимодействие магнитов, взаимодействие проводника с током и магнитной стрелки, действие магнитного поля на проводник с током;</w:t>
      </w:r>
    </w:p>
    <w:p w14:paraId="7B7763D9" w14:textId="77777777" w:rsidR="007A7032" w:rsidRPr="003F6445" w:rsidRDefault="007A7032" w:rsidP="00104EAA">
      <w:pPr>
        <w:spacing w:before="20" w:after="20" w:line="240" w:lineRule="auto"/>
        <w:ind w:right="567"/>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 владение</w:t>
      </w:r>
      <w:r w:rsidRPr="003F6445">
        <w:rPr>
          <w:rFonts w:ascii="Times New Roman" w:eastAsia="Helvetica" w:hAnsi="Times New Roman" w:cs="Times New Roman"/>
          <w:color w:val="000000"/>
          <w:sz w:val="24"/>
          <w:szCs w:val="24"/>
        </w:rPr>
        <w:tab/>
        <w:t>экспериментальными</w:t>
      </w:r>
      <w:r w:rsidRPr="003F6445">
        <w:rPr>
          <w:rFonts w:ascii="Times New Roman" w:eastAsia="Helvetica" w:hAnsi="Times New Roman" w:cs="Times New Roman"/>
          <w:color w:val="000000"/>
          <w:sz w:val="24"/>
          <w:szCs w:val="24"/>
        </w:rPr>
        <w:tab/>
        <w:t>методами</w:t>
      </w:r>
      <w:r w:rsidRPr="003F6445">
        <w:rPr>
          <w:rFonts w:ascii="Times New Roman" w:eastAsia="Helvetica" w:hAnsi="Times New Roman" w:cs="Times New Roman"/>
          <w:color w:val="000000"/>
          <w:sz w:val="24"/>
          <w:szCs w:val="24"/>
        </w:rPr>
        <w:tab/>
        <w:t>исследования зависимости магнитного действия катушки от силы тока в цепи;</w:t>
      </w:r>
    </w:p>
    <w:p w14:paraId="2E3E79A3" w14:textId="77777777" w:rsidR="007A7032" w:rsidRPr="003F6445" w:rsidRDefault="007A7032" w:rsidP="00104EAA">
      <w:pPr>
        <w:spacing w:before="20" w:after="20" w:line="240" w:lineRule="auto"/>
        <w:ind w:right="567"/>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-умение использовать полученные знания в повседневной жизни (экология, быт, охрана окружающей среды, техника безопасности).</w:t>
      </w:r>
    </w:p>
    <w:p w14:paraId="2DCD3B28" w14:textId="77777777" w:rsidR="007A7032" w:rsidRPr="003F6445" w:rsidRDefault="007A7032" w:rsidP="00104EAA">
      <w:pPr>
        <w:spacing w:before="20" w:after="20" w:line="240" w:lineRule="auto"/>
        <w:ind w:right="567" w:firstLine="540"/>
        <w:jc w:val="both"/>
        <w:rPr>
          <w:rFonts w:ascii="Times New Roman" w:hAnsi="Times New Roman" w:cs="Times New Roman"/>
          <w:sz w:val="24"/>
          <w:szCs w:val="24"/>
        </w:rPr>
      </w:pPr>
      <w:r w:rsidRPr="003F6445">
        <w:rPr>
          <w:rFonts w:ascii="Times New Roman" w:hAnsi="Times New Roman" w:cs="Times New Roman"/>
          <w:b/>
          <w:bCs/>
          <w:sz w:val="24"/>
          <w:szCs w:val="24"/>
        </w:rPr>
        <w:t xml:space="preserve">Световые явления </w:t>
      </w:r>
      <w:r w:rsidRPr="003F6445">
        <w:rPr>
          <w:rFonts w:ascii="Times New Roman" w:hAnsi="Times New Roman" w:cs="Times New Roman"/>
          <w:sz w:val="24"/>
          <w:szCs w:val="24"/>
        </w:rPr>
        <w:t>(</w:t>
      </w:r>
      <w:r w:rsidR="007D4054" w:rsidRPr="003F6445">
        <w:rPr>
          <w:rFonts w:ascii="Times New Roman" w:hAnsi="Times New Roman" w:cs="Times New Roman"/>
          <w:b/>
          <w:bCs/>
          <w:sz w:val="24"/>
          <w:szCs w:val="24"/>
        </w:rPr>
        <w:t>5</w:t>
      </w:r>
      <w:r w:rsidRPr="003F6445">
        <w:rPr>
          <w:rFonts w:ascii="Times New Roman" w:hAnsi="Times New Roman" w:cs="Times New Roman"/>
          <w:b/>
          <w:bCs/>
          <w:sz w:val="24"/>
          <w:szCs w:val="24"/>
        </w:rPr>
        <w:t xml:space="preserve"> ч</w:t>
      </w:r>
      <w:r w:rsidRPr="003F6445">
        <w:rPr>
          <w:rFonts w:ascii="Times New Roman" w:hAnsi="Times New Roman" w:cs="Times New Roman"/>
          <w:sz w:val="24"/>
          <w:szCs w:val="24"/>
        </w:rPr>
        <w:t>)</w:t>
      </w:r>
    </w:p>
    <w:p w14:paraId="35633850" w14:textId="77777777" w:rsidR="007A7032" w:rsidRPr="003F6445" w:rsidRDefault="007A7032" w:rsidP="00104EAA">
      <w:pPr>
        <w:spacing w:before="20" w:after="20" w:line="240" w:lineRule="auto"/>
        <w:ind w:right="567"/>
        <w:jc w:val="both"/>
        <w:rPr>
          <w:rFonts w:ascii="Times New Roman" w:hAnsi="Times New Roman" w:cs="Times New Roman"/>
          <w:sz w:val="24"/>
          <w:szCs w:val="24"/>
        </w:rPr>
      </w:pPr>
      <w:r w:rsidRPr="003F6445">
        <w:rPr>
          <w:rFonts w:ascii="Times New Roman" w:hAnsi="Times New Roman" w:cs="Times New Roman"/>
          <w:sz w:val="24"/>
          <w:szCs w:val="24"/>
        </w:rPr>
        <w:t>Источники света. Прямолинейное распространение света. Световой луч. Получение тени и полутени. Солнечные и лунные затмения. Отражение света. Закон отражения света. Плоское зеркало. Получение изображений в плоском зеркале и системе плоских зеркал. Преломление света.  Линзы.  Глаз. Дефекты зрения. Очки. Лупа. Цвета тел. Смешивание цветов.</w:t>
      </w:r>
    </w:p>
    <w:p w14:paraId="3A74132E" w14:textId="77777777" w:rsidR="007A7032" w:rsidRPr="003F6445" w:rsidRDefault="007A7032" w:rsidP="00104EAA">
      <w:pPr>
        <w:spacing w:before="20" w:after="20" w:line="240" w:lineRule="auto"/>
        <w:ind w:right="567"/>
        <w:jc w:val="both"/>
        <w:rPr>
          <w:rFonts w:ascii="Times New Roman" w:hAnsi="Times New Roman" w:cs="Times New Roman"/>
          <w:i/>
          <w:iCs/>
          <w:sz w:val="24"/>
          <w:szCs w:val="24"/>
        </w:rPr>
      </w:pPr>
      <w:r w:rsidRPr="003F6445">
        <w:rPr>
          <w:rFonts w:ascii="Times New Roman" w:hAnsi="Times New Roman" w:cs="Times New Roman"/>
          <w:i/>
          <w:iCs/>
          <w:sz w:val="24"/>
          <w:szCs w:val="24"/>
        </w:rPr>
        <w:t>Фронтальные лабораторные работы</w:t>
      </w:r>
    </w:p>
    <w:p w14:paraId="12109572" w14:textId="77777777" w:rsidR="007A7032" w:rsidRPr="003F6445" w:rsidRDefault="007A7032" w:rsidP="00104EAA">
      <w:pPr>
        <w:pStyle w:val="ac"/>
        <w:numPr>
          <w:ilvl w:val="1"/>
          <w:numId w:val="4"/>
        </w:numPr>
        <w:snapToGrid w:val="0"/>
        <w:spacing w:before="20" w:after="20" w:line="240" w:lineRule="auto"/>
        <w:ind w:left="0" w:right="567"/>
        <w:jc w:val="both"/>
        <w:rPr>
          <w:rFonts w:ascii="Times New Roman" w:hAnsi="Times New Roman" w:cs="Times New Roman"/>
          <w:i/>
          <w:iCs/>
          <w:sz w:val="24"/>
          <w:szCs w:val="24"/>
        </w:rPr>
      </w:pPr>
      <w:r w:rsidRPr="003F6445">
        <w:rPr>
          <w:rFonts w:ascii="Times New Roman" w:hAnsi="Times New Roman" w:cs="Times New Roman"/>
          <w:i/>
          <w:iCs/>
          <w:sz w:val="24"/>
          <w:szCs w:val="24"/>
        </w:rPr>
        <w:t>Изучение законов отражения света</w:t>
      </w:r>
    </w:p>
    <w:p w14:paraId="2141DFB4" w14:textId="77777777" w:rsidR="007A7032" w:rsidRPr="003F6445" w:rsidRDefault="007A7032" w:rsidP="00104EAA">
      <w:pPr>
        <w:pStyle w:val="ac"/>
        <w:numPr>
          <w:ilvl w:val="1"/>
          <w:numId w:val="4"/>
        </w:numPr>
        <w:snapToGrid w:val="0"/>
        <w:spacing w:before="20" w:after="20" w:line="240" w:lineRule="auto"/>
        <w:ind w:left="0" w:right="567"/>
        <w:jc w:val="both"/>
        <w:rPr>
          <w:rFonts w:ascii="Times New Roman" w:hAnsi="Times New Roman" w:cs="Times New Roman"/>
          <w:i/>
          <w:iCs/>
          <w:sz w:val="24"/>
          <w:szCs w:val="24"/>
        </w:rPr>
      </w:pPr>
      <w:r w:rsidRPr="003F6445">
        <w:rPr>
          <w:rFonts w:ascii="Times New Roman" w:hAnsi="Times New Roman" w:cs="Times New Roman"/>
          <w:i/>
          <w:iCs/>
          <w:sz w:val="24"/>
          <w:szCs w:val="24"/>
        </w:rPr>
        <w:t>Наблюдение преломления света</w:t>
      </w:r>
    </w:p>
    <w:p w14:paraId="772FB316" w14:textId="77777777" w:rsidR="007A7032" w:rsidRPr="003F6445" w:rsidRDefault="007A7032" w:rsidP="00104EAA">
      <w:pPr>
        <w:pStyle w:val="ac"/>
        <w:numPr>
          <w:ilvl w:val="1"/>
          <w:numId w:val="4"/>
        </w:numPr>
        <w:snapToGrid w:val="0"/>
        <w:spacing w:before="20" w:after="20" w:line="240" w:lineRule="auto"/>
        <w:ind w:left="0" w:right="567"/>
        <w:jc w:val="both"/>
        <w:rPr>
          <w:rFonts w:ascii="Times New Roman" w:hAnsi="Times New Roman" w:cs="Times New Roman"/>
          <w:i/>
          <w:iCs/>
          <w:sz w:val="24"/>
          <w:szCs w:val="24"/>
        </w:rPr>
      </w:pPr>
      <w:r w:rsidRPr="003F6445">
        <w:rPr>
          <w:rFonts w:ascii="Times New Roman" w:hAnsi="Times New Roman" w:cs="Times New Roman"/>
          <w:i/>
          <w:iCs/>
          <w:sz w:val="24"/>
          <w:szCs w:val="24"/>
        </w:rPr>
        <w:t>Получение изображений с помощью собирающей линзы</w:t>
      </w:r>
    </w:p>
    <w:p w14:paraId="7BF643C2" w14:textId="77777777" w:rsidR="007A7032" w:rsidRPr="003F6445" w:rsidRDefault="007A7032" w:rsidP="00104EAA">
      <w:pPr>
        <w:snapToGrid w:val="0"/>
        <w:spacing w:before="20" w:after="20" w:line="240" w:lineRule="auto"/>
        <w:ind w:right="567" w:hanging="340"/>
        <w:jc w:val="both"/>
        <w:rPr>
          <w:rFonts w:ascii="Times New Roman" w:hAnsi="Times New Roman" w:cs="Times New Roman"/>
          <w:i/>
          <w:iCs/>
          <w:sz w:val="24"/>
          <w:szCs w:val="24"/>
          <w:u w:val="single"/>
        </w:rPr>
      </w:pPr>
      <w:r w:rsidRPr="003F6445">
        <w:rPr>
          <w:rFonts w:ascii="Times New Roman" w:hAnsi="Times New Roman" w:cs="Times New Roman"/>
          <w:i/>
          <w:iCs/>
          <w:sz w:val="24"/>
          <w:szCs w:val="24"/>
          <w:u w:val="single"/>
        </w:rPr>
        <w:t>Предметными результатами по данной теме являются:</w:t>
      </w:r>
    </w:p>
    <w:p w14:paraId="3192518E" w14:textId="77777777" w:rsidR="007A7032" w:rsidRPr="003F6445" w:rsidRDefault="007A7032" w:rsidP="00104EAA">
      <w:pPr>
        <w:pStyle w:val="ac"/>
        <w:snapToGrid w:val="0"/>
        <w:spacing w:before="20" w:after="20" w:line="240" w:lineRule="auto"/>
        <w:ind w:right="567"/>
        <w:jc w:val="both"/>
        <w:rPr>
          <w:rFonts w:ascii="Times New Roman" w:hAnsi="Times New Roman" w:cs="Times New Roman"/>
          <w:sz w:val="24"/>
          <w:szCs w:val="24"/>
        </w:rPr>
      </w:pPr>
      <w:r w:rsidRPr="003F6445">
        <w:rPr>
          <w:rFonts w:ascii="Times New Roman" w:hAnsi="Times New Roman" w:cs="Times New Roman"/>
          <w:i/>
          <w:iCs/>
          <w:sz w:val="24"/>
          <w:szCs w:val="24"/>
        </w:rPr>
        <w:t>-</w:t>
      </w:r>
      <w:r w:rsidRPr="003F6445">
        <w:rPr>
          <w:rFonts w:ascii="Times New Roman" w:hAnsi="Times New Roman" w:cs="Times New Roman"/>
          <w:sz w:val="24"/>
          <w:szCs w:val="24"/>
        </w:rPr>
        <w:t>понимание и способность объяснять физические явления: прямолинейное распространение света, образование тени и полутени, отражение и преломление света;</w:t>
      </w:r>
    </w:p>
    <w:p w14:paraId="554F739A" w14:textId="77777777" w:rsidR="007A7032" w:rsidRPr="003F6445" w:rsidRDefault="007A7032" w:rsidP="00104EAA">
      <w:pPr>
        <w:pStyle w:val="ac"/>
        <w:snapToGrid w:val="0"/>
        <w:spacing w:before="20" w:after="20" w:line="240" w:lineRule="auto"/>
        <w:ind w:right="567"/>
        <w:jc w:val="both"/>
        <w:rPr>
          <w:rFonts w:ascii="Times New Roman" w:hAnsi="Times New Roman" w:cs="Times New Roman"/>
          <w:sz w:val="24"/>
          <w:szCs w:val="24"/>
        </w:rPr>
      </w:pPr>
      <w:r w:rsidRPr="003F6445">
        <w:rPr>
          <w:rFonts w:ascii="Times New Roman" w:hAnsi="Times New Roman" w:cs="Times New Roman"/>
          <w:sz w:val="24"/>
          <w:szCs w:val="24"/>
        </w:rPr>
        <w:lastRenderedPageBreak/>
        <w:t>-умение</w:t>
      </w:r>
      <w:r w:rsidRPr="003F6445">
        <w:rPr>
          <w:rFonts w:ascii="Times New Roman" w:hAnsi="Times New Roman" w:cs="Times New Roman"/>
          <w:sz w:val="24"/>
          <w:szCs w:val="24"/>
        </w:rPr>
        <w:tab/>
        <w:t>измерять</w:t>
      </w:r>
      <w:r w:rsidRPr="003F6445">
        <w:rPr>
          <w:rFonts w:ascii="Times New Roman" w:hAnsi="Times New Roman" w:cs="Times New Roman"/>
          <w:sz w:val="24"/>
          <w:szCs w:val="24"/>
        </w:rPr>
        <w:tab/>
        <w:t>фокусное</w:t>
      </w:r>
      <w:r w:rsidRPr="003F6445">
        <w:rPr>
          <w:rFonts w:ascii="Times New Roman" w:hAnsi="Times New Roman" w:cs="Times New Roman"/>
          <w:sz w:val="24"/>
          <w:szCs w:val="24"/>
        </w:rPr>
        <w:tab/>
        <w:t>расстояние</w:t>
      </w:r>
      <w:r w:rsidRPr="003F6445">
        <w:rPr>
          <w:rFonts w:ascii="Times New Roman" w:hAnsi="Times New Roman" w:cs="Times New Roman"/>
          <w:sz w:val="24"/>
          <w:szCs w:val="24"/>
        </w:rPr>
        <w:tab/>
        <w:t>собирающей линзы;</w:t>
      </w:r>
    </w:p>
    <w:p w14:paraId="6412AB91" w14:textId="77777777" w:rsidR="007A7032" w:rsidRPr="003F6445" w:rsidRDefault="007A7032" w:rsidP="00104EAA">
      <w:pPr>
        <w:pStyle w:val="ac"/>
        <w:snapToGrid w:val="0"/>
        <w:spacing w:before="20" w:after="20" w:line="240" w:lineRule="auto"/>
        <w:ind w:right="567"/>
        <w:jc w:val="both"/>
        <w:rPr>
          <w:rFonts w:ascii="Times New Roman" w:hAnsi="Times New Roman" w:cs="Times New Roman"/>
          <w:sz w:val="24"/>
          <w:szCs w:val="24"/>
        </w:rPr>
      </w:pPr>
      <w:r w:rsidRPr="003F6445">
        <w:rPr>
          <w:rFonts w:ascii="Times New Roman" w:hAnsi="Times New Roman" w:cs="Times New Roman"/>
          <w:sz w:val="24"/>
          <w:szCs w:val="24"/>
        </w:rPr>
        <w:t>- владение</w:t>
      </w:r>
      <w:r w:rsidRPr="003F6445">
        <w:rPr>
          <w:rFonts w:ascii="Times New Roman" w:hAnsi="Times New Roman" w:cs="Times New Roman"/>
          <w:sz w:val="24"/>
          <w:szCs w:val="24"/>
        </w:rPr>
        <w:tab/>
        <w:t>экспериментальными</w:t>
      </w:r>
      <w:r w:rsidRPr="003F6445">
        <w:rPr>
          <w:rFonts w:ascii="Times New Roman" w:hAnsi="Times New Roman" w:cs="Times New Roman"/>
          <w:sz w:val="24"/>
          <w:szCs w:val="24"/>
        </w:rPr>
        <w:tab/>
        <w:t>методами</w:t>
      </w:r>
      <w:r w:rsidRPr="003F6445">
        <w:rPr>
          <w:rFonts w:ascii="Times New Roman" w:hAnsi="Times New Roman" w:cs="Times New Roman"/>
          <w:sz w:val="24"/>
          <w:szCs w:val="24"/>
        </w:rPr>
        <w:tab/>
        <w:t>исследования зависимости: изображения от расположения свечи на различных расстояниях от линзы, угла отражения от угла падения света на зеркало;</w:t>
      </w:r>
    </w:p>
    <w:p w14:paraId="3B4CC499" w14:textId="77777777" w:rsidR="007A7032" w:rsidRPr="003F6445" w:rsidRDefault="007A7032" w:rsidP="00104EAA">
      <w:pPr>
        <w:pStyle w:val="ac"/>
        <w:snapToGrid w:val="0"/>
        <w:spacing w:before="20" w:after="20" w:line="240" w:lineRule="auto"/>
        <w:ind w:right="567"/>
        <w:jc w:val="both"/>
        <w:rPr>
          <w:rFonts w:ascii="Times New Roman" w:hAnsi="Times New Roman" w:cs="Times New Roman"/>
          <w:sz w:val="24"/>
          <w:szCs w:val="24"/>
        </w:rPr>
      </w:pPr>
      <w:r w:rsidRPr="003F6445">
        <w:rPr>
          <w:rFonts w:ascii="Times New Roman" w:hAnsi="Times New Roman" w:cs="Times New Roman"/>
          <w:sz w:val="24"/>
          <w:szCs w:val="24"/>
        </w:rPr>
        <w:t>-умение применять  на практике: закон отражения света, закон преломления света, закон прямолинейного распространения света;</w:t>
      </w:r>
    </w:p>
    <w:p w14:paraId="0B1F0324" w14:textId="77777777" w:rsidR="007A7032" w:rsidRPr="003F6445" w:rsidRDefault="007D4054" w:rsidP="00104EAA">
      <w:pPr>
        <w:pStyle w:val="ac"/>
        <w:snapToGrid w:val="0"/>
        <w:spacing w:before="20" w:after="20" w:line="240" w:lineRule="auto"/>
        <w:ind w:right="567" w:firstLine="9"/>
        <w:jc w:val="both"/>
        <w:rPr>
          <w:rFonts w:ascii="Times New Roman" w:hAnsi="Times New Roman" w:cs="Times New Roman"/>
          <w:sz w:val="24"/>
          <w:szCs w:val="24"/>
        </w:rPr>
      </w:pPr>
      <w:r w:rsidRPr="003F6445">
        <w:rPr>
          <w:rFonts w:ascii="Times New Roman" w:hAnsi="Times New Roman" w:cs="Times New Roman"/>
          <w:sz w:val="24"/>
          <w:szCs w:val="24"/>
        </w:rPr>
        <w:t xml:space="preserve"> -</w:t>
      </w:r>
      <w:r w:rsidR="007A7032" w:rsidRPr="003F6445">
        <w:rPr>
          <w:rFonts w:ascii="Times New Roman" w:hAnsi="Times New Roman" w:cs="Times New Roman"/>
          <w:sz w:val="24"/>
          <w:szCs w:val="24"/>
        </w:rPr>
        <w:t>умение различать   собирающую и рассеивающую линзы, изображения, даваемые собирающей линзой;</w:t>
      </w:r>
    </w:p>
    <w:p w14:paraId="3FC84296" w14:textId="77777777" w:rsidR="007A7032" w:rsidRPr="003F6445" w:rsidRDefault="007A7032" w:rsidP="00104EAA">
      <w:pPr>
        <w:pStyle w:val="ac"/>
        <w:snapToGrid w:val="0"/>
        <w:spacing w:before="20" w:after="20" w:line="240" w:lineRule="auto"/>
        <w:ind w:right="567"/>
        <w:jc w:val="both"/>
        <w:rPr>
          <w:rFonts w:ascii="Times New Roman" w:hAnsi="Times New Roman" w:cs="Times New Roman"/>
          <w:sz w:val="24"/>
          <w:szCs w:val="24"/>
        </w:rPr>
      </w:pPr>
      <w:r w:rsidRPr="003F6445">
        <w:rPr>
          <w:rFonts w:ascii="Times New Roman" w:hAnsi="Times New Roman" w:cs="Times New Roman"/>
          <w:sz w:val="24"/>
          <w:szCs w:val="24"/>
        </w:rPr>
        <w:t>-понимание и способность объяснить использование линз для коррекции зрения.</w:t>
      </w:r>
    </w:p>
    <w:p w14:paraId="00AF4B6A" w14:textId="77777777" w:rsidR="007A7032" w:rsidRPr="003F6445" w:rsidRDefault="007A7032" w:rsidP="00104EAA">
      <w:pPr>
        <w:snapToGrid w:val="0"/>
        <w:spacing w:before="20" w:after="20" w:line="240" w:lineRule="auto"/>
        <w:ind w:right="567"/>
        <w:jc w:val="both"/>
        <w:rPr>
          <w:rFonts w:ascii="Times New Roman" w:hAnsi="Times New Roman" w:cs="Times New Roman"/>
          <w:b/>
          <w:bCs/>
          <w:i/>
          <w:iCs/>
          <w:sz w:val="24"/>
          <w:szCs w:val="24"/>
        </w:rPr>
      </w:pPr>
      <w:r w:rsidRPr="003F6445">
        <w:rPr>
          <w:rFonts w:ascii="Times New Roman" w:hAnsi="Times New Roman" w:cs="Times New Roman"/>
          <w:b/>
          <w:bCs/>
          <w:i/>
          <w:iCs/>
          <w:sz w:val="24"/>
          <w:szCs w:val="24"/>
        </w:rPr>
        <w:t>Звуковые я</w:t>
      </w:r>
      <w:r w:rsidR="007D4054" w:rsidRPr="003F6445">
        <w:rPr>
          <w:rFonts w:ascii="Times New Roman" w:hAnsi="Times New Roman" w:cs="Times New Roman"/>
          <w:b/>
          <w:bCs/>
          <w:i/>
          <w:iCs/>
          <w:sz w:val="24"/>
          <w:szCs w:val="24"/>
        </w:rPr>
        <w:t>вления (</w:t>
      </w:r>
      <w:r w:rsidR="003F6445">
        <w:rPr>
          <w:rFonts w:ascii="Times New Roman" w:hAnsi="Times New Roman" w:cs="Times New Roman"/>
          <w:b/>
          <w:bCs/>
          <w:i/>
          <w:iCs/>
          <w:sz w:val="24"/>
          <w:szCs w:val="24"/>
        </w:rPr>
        <w:t>3</w:t>
      </w:r>
      <w:r w:rsidRPr="003F6445">
        <w:rPr>
          <w:rFonts w:ascii="Times New Roman" w:hAnsi="Times New Roman" w:cs="Times New Roman"/>
          <w:b/>
          <w:bCs/>
          <w:i/>
          <w:iCs/>
          <w:sz w:val="24"/>
          <w:szCs w:val="24"/>
        </w:rPr>
        <w:t xml:space="preserve"> ч)</w:t>
      </w:r>
    </w:p>
    <w:p w14:paraId="5FECC998" w14:textId="77777777" w:rsidR="007A7032" w:rsidRPr="003F6445" w:rsidRDefault="007A7032" w:rsidP="00104EAA">
      <w:pPr>
        <w:snapToGrid w:val="0"/>
        <w:spacing w:before="20" w:after="20" w:line="240" w:lineRule="auto"/>
        <w:ind w:right="567" w:firstLine="574"/>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Источники звука. Звук как источник информации об окружающем мире.</w:t>
      </w:r>
      <w:r w:rsidRPr="003F6445">
        <w:rPr>
          <w:rFonts w:ascii="Times New Roman" w:hAnsi="Times New Roman" w:cs="Times New Roman"/>
          <w:sz w:val="24"/>
          <w:szCs w:val="24"/>
        </w:rPr>
        <w:t xml:space="preserve"> </w:t>
      </w:r>
      <w:r w:rsidRPr="003F6445">
        <w:rPr>
          <w:rFonts w:ascii="Times New Roman" w:eastAsia="Helvetica" w:hAnsi="Times New Roman" w:cs="Times New Roman"/>
          <w:color w:val="000000"/>
          <w:sz w:val="24"/>
          <w:szCs w:val="24"/>
        </w:rPr>
        <w:t>Колебание- необходимое условие возникновения звука. Распространение звука. Отражение звука.</w:t>
      </w:r>
      <w:r w:rsidRPr="003F6445">
        <w:rPr>
          <w:rFonts w:ascii="Times New Roman" w:hAnsi="Times New Roman" w:cs="Times New Roman"/>
          <w:sz w:val="24"/>
          <w:szCs w:val="24"/>
        </w:rPr>
        <w:t xml:space="preserve"> </w:t>
      </w:r>
      <w:r w:rsidRPr="003F6445">
        <w:rPr>
          <w:rFonts w:ascii="Times New Roman" w:eastAsia="Helvetica" w:hAnsi="Times New Roman" w:cs="Times New Roman"/>
          <w:color w:val="000000"/>
          <w:sz w:val="24"/>
          <w:szCs w:val="24"/>
        </w:rPr>
        <w:t>Эхо. Эхолот. Инфразвук. Ультразвук. Применение ультразвука.</w:t>
      </w:r>
      <w:r w:rsidRPr="003F6445">
        <w:rPr>
          <w:rFonts w:ascii="Times New Roman" w:hAnsi="Times New Roman" w:cs="Times New Roman"/>
          <w:sz w:val="24"/>
          <w:szCs w:val="24"/>
        </w:rPr>
        <w:t xml:space="preserve"> </w:t>
      </w:r>
      <w:r w:rsidRPr="003F6445">
        <w:rPr>
          <w:rFonts w:ascii="Times New Roman" w:eastAsia="Helvetica" w:hAnsi="Times New Roman" w:cs="Times New Roman"/>
          <w:color w:val="000000"/>
          <w:sz w:val="24"/>
          <w:szCs w:val="24"/>
        </w:rPr>
        <w:t xml:space="preserve">  Голос и слух, гортань и ухо.</w:t>
      </w:r>
    </w:p>
    <w:p w14:paraId="19FEACE1" w14:textId="77777777" w:rsidR="007A7032" w:rsidRPr="003F6445" w:rsidRDefault="007D4054" w:rsidP="00104EAA">
      <w:pPr>
        <w:snapToGrid w:val="0"/>
        <w:spacing w:before="20" w:after="20" w:line="240" w:lineRule="auto"/>
        <w:ind w:right="567" w:hanging="340"/>
        <w:jc w:val="both"/>
        <w:rPr>
          <w:rFonts w:ascii="Times New Roman" w:hAnsi="Times New Roman" w:cs="Times New Roman"/>
          <w:i/>
          <w:iCs/>
          <w:sz w:val="24"/>
          <w:szCs w:val="24"/>
          <w:u w:val="single"/>
        </w:rPr>
      </w:pPr>
      <w:r w:rsidRPr="003F6445">
        <w:rPr>
          <w:rFonts w:ascii="Times New Roman" w:hAnsi="Times New Roman" w:cs="Times New Roman"/>
          <w:i/>
          <w:iCs/>
          <w:sz w:val="24"/>
          <w:szCs w:val="24"/>
          <w:u w:val="single"/>
        </w:rPr>
        <w:t xml:space="preserve">    </w:t>
      </w:r>
      <w:r w:rsidR="007A7032" w:rsidRPr="003F6445">
        <w:rPr>
          <w:rFonts w:ascii="Times New Roman" w:hAnsi="Times New Roman" w:cs="Times New Roman"/>
          <w:i/>
          <w:iCs/>
          <w:sz w:val="24"/>
          <w:szCs w:val="24"/>
          <w:u w:val="single"/>
        </w:rPr>
        <w:t>Предметными результатами по данной теме являются:</w:t>
      </w:r>
    </w:p>
    <w:p w14:paraId="5A3AFED1" w14:textId="77777777" w:rsidR="007A7032" w:rsidRPr="003F6445" w:rsidRDefault="007A7032" w:rsidP="00104EAA">
      <w:pPr>
        <w:snapToGrid w:val="0"/>
        <w:spacing w:before="20" w:after="20" w:line="240" w:lineRule="auto"/>
        <w:ind w:right="567"/>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-знание и способность приводить примеры источников слышимого звука, инфразвука, ультразвука;</w:t>
      </w:r>
    </w:p>
    <w:p w14:paraId="244E71EB" w14:textId="77777777" w:rsidR="007A7032" w:rsidRPr="003F6445" w:rsidRDefault="007A7032" w:rsidP="00104EAA">
      <w:pPr>
        <w:snapToGrid w:val="0"/>
        <w:spacing w:before="20" w:after="20" w:line="240" w:lineRule="auto"/>
        <w:ind w:right="567"/>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-понимание и способность описывать  физические явления: колебания математического и пружинного маятников, распространение звука, отражение звука, эхо;</w:t>
      </w:r>
    </w:p>
    <w:p w14:paraId="7074FD9D" w14:textId="77777777" w:rsidR="007A7032" w:rsidRPr="003F6445" w:rsidRDefault="007A7032" w:rsidP="00104EAA">
      <w:pPr>
        <w:snapToGrid w:val="0"/>
        <w:spacing w:before="20" w:after="20" w:line="240" w:lineRule="auto"/>
        <w:ind w:right="567"/>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-знание и способность приводить примеры  диапазонов звуковых колебаний;</w:t>
      </w:r>
    </w:p>
    <w:p w14:paraId="5332678C" w14:textId="77777777" w:rsidR="007A7032" w:rsidRPr="003F6445" w:rsidRDefault="007A7032" w:rsidP="00104EAA">
      <w:pPr>
        <w:snapToGrid w:val="0"/>
        <w:spacing w:before="20" w:after="20" w:line="240" w:lineRule="auto"/>
        <w:ind w:right="567"/>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-понимание и способность описывать процесс возникновения, распространения и приема  голосовых колебаний;</w:t>
      </w:r>
    </w:p>
    <w:p w14:paraId="4FBB34E8" w14:textId="77777777" w:rsidR="007A7032" w:rsidRPr="003F6445" w:rsidRDefault="007A7032" w:rsidP="00104EAA">
      <w:pPr>
        <w:snapToGrid w:val="0"/>
        <w:spacing w:before="20" w:after="20" w:line="240" w:lineRule="auto"/>
        <w:ind w:right="567"/>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-знание и способность приводить примеры применения инфра- и ультразвука;</w:t>
      </w:r>
    </w:p>
    <w:p w14:paraId="5BE99A52" w14:textId="77777777" w:rsidR="007A7032" w:rsidRPr="003F6445" w:rsidRDefault="007A7032" w:rsidP="00104EAA">
      <w:pPr>
        <w:snapToGrid w:val="0"/>
        <w:spacing w:before="20" w:after="20" w:line="240" w:lineRule="auto"/>
        <w:ind w:right="567"/>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-умение применять полученные знания в повседневной жизни (экология, быт, охрана здоровья).</w:t>
      </w:r>
    </w:p>
    <w:p w14:paraId="2BD2272A" w14:textId="77777777" w:rsidR="00EB42DD" w:rsidRDefault="00EB42DD" w:rsidP="00104EAA">
      <w:pPr>
        <w:pStyle w:val="ac"/>
        <w:snapToGrid w:val="0"/>
        <w:spacing w:before="20" w:after="20" w:line="240" w:lineRule="auto"/>
        <w:ind w:right="567"/>
        <w:jc w:val="both"/>
        <w:rPr>
          <w:rFonts w:ascii="Times New Roman" w:hAnsi="Times New Roman" w:cs="Times New Roman"/>
          <w:b/>
          <w:bCs/>
          <w:sz w:val="24"/>
          <w:szCs w:val="24"/>
        </w:rPr>
      </w:pPr>
    </w:p>
    <w:p w14:paraId="383534E6" w14:textId="77777777" w:rsidR="007A7032" w:rsidRPr="003F6445" w:rsidRDefault="007D4054" w:rsidP="00104EAA">
      <w:pPr>
        <w:pStyle w:val="ac"/>
        <w:snapToGrid w:val="0"/>
        <w:spacing w:before="20" w:after="20" w:line="240" w:lineRule="auto"/>
        <w:ind w:right="567"/>
        <w:jc w:val="both"/>
        <w:rPr>
          <w:rFonts w:ascii="Times New Roman" w:hAnsi="Times New Roman" w:cs="Times New Roman"/>
          <w:b/>
          <w:bCs/>
          <w:sz w:val="24"/>
          <w:szCs w:val="24"/>
        </w:rPr>
      </w:pPr>
      <w:r w:rsidRPr="003F6445">
        <w:rPr>
          <w:rFonts w:ascii="Times New Roman" w:hAnsi="Times New Roman" w:cs="Times New Roman"/>
          <w:b/>
          <w:bCs/>
          <w:sz w:val="24"/>
          <w:szCs w:val="24"/>
        </w:rPr>
        <w:t>Солнечная система (6</w:t>
      </w:r>
      <w:r w:rsidR="007A7032" w:rsidRPr="003F6445">
        <w:rPr>
          <w:rFonts w:ascii="Times New Roman" w:hAnsi="Times New Roman" w:cs="Times New Roman"/>
          <w:b/>
          <w:bCs/>
          <w:sz w:val="24"/>
          <w:szCs w:val="24"/>
        </w:rPr>
        <w:t xml:space="preserve"> ч)</w:t>
      </w:r>
    </w:p>
    <w:p w14:paraId="6C3B2FB2" w14:textId="77777777" w:rsidR="007A7032" w:rsidRPr="003F6445" w:rsidRDefault="007A7032" w:rsidP="00104EAA">
      <w:pPr>
        <w:pStyle w:val="ac"/>
        <w:snapToGrid w:val="0"/>
        <w:spacing w:before="20" w:after="20" w:line="240" w:lineRule="auto"/>
        <w:ind w:right="567"/>
        <w:jc w:val="both"/>
        <w:rPr>
          <w:rFonts w:ascii="Times New Roman" w:hAnsi="Times New Roman" w:cs="Times New Roman"/>
          <w:sz w:val="24"/>
          <w:szCs w:val="24"/>
        </w:rPr>
      </w:pPr>
      <w:r w:rsidRPr="003F6445">
        <w:rPr>
          <w:rFonts w:ascii="Times New Roman" w:hAnsi="Times New Roman" w:cs="Times New Roman"/>
          <w:sz w:val="24"/>
          <w:szCs w:val="24"/>
        </w:rPr>
        <w:tab/>
        <w:t>Звездное небо: созвездия, планеты. Развитие представлений человека о Земле. Солнечная система. Солнце. Движение Земли: вращение вокруг собственной оси, смена дня и ночи на различных широтах, обращение Земли вокруг Солнца. Луна – спутник Земли. Фазы Луны. Знакомство с простейшими астрономическими приборами: астрономический посох, астролябия, телескоп. Чем увековечили себя в истории астрономии Дж.Бруно, Н. Коперник, Г. Галилей, И.Кеплер, И. Ньютон? Начало космической эры. Ю.А.Гагарин – первый космонавт Земли. Искусственные спутники Земли. Планеты земной группы. Планеты-гиганты. Малые тела Солнечной системы. Галактики-острова Вселенной. Понятие об истории Вселенной.</w:t>
      </w:r>
    </w:p>
    <w:p w14:paraId="35A1BF31" w14:textId="77777777" w:rsidR="007A7032" w:rsidRPr="003F6445" w:rsidRDefault="007A7032" w:rsidP="00104EAA">
      <w:pPr>
        <w:snapToGrid w:val="0"/>
        <w:spacing w:before="20" w:after="20" w:line="240" w:lineRule="auto"/>
        <w:ind w:right="567" w:hanging="340"/>
        <w:jc w:val="both"/>
        <w:rPr>
          <w:rFonts w:ascii="Times New Roman" w:hAnsi="Times New Roman" w:cs="Times New Roman"/>
          <w:i/>
          <w:iCs/>
          <w:sz w:val="24"/>
          <w:szCs w:val="24"/>
          <w:u w:val="single"/>
        </w:rPr>
      </w:pPr>
      <w:r w:rsidRPr="003F6445">
        <w:rPr>
          <w:rFonts w:ascii="Times New Roman" w:hAnsi="Times New Roman" w:cs="Times New Roman"/>
          <w:i/>
          <w:iCs/>
          <w:sz w:val="24"/>
          <w:szCs w:val="24"/>
          <w:u w:val="single"/>
        </w:rPr>
        <w:t>Предметными результатами по данной теме являются:</w:t>
      </w:r>
    </w:p>
    <w:p w14:paraId="19309AA3" w14:textId="77777777" w:rsidR="007A7032" w:rsidRPr="003F6445" w:rsidRDefault="007A7032" w:rsidP="00104EAA">
      <w:pPr>
        <w:pStyle w:val="ac"/>
        <w:snapToGrid w:val="0"/>
        <w:spacing w:before="20" w:after="20" w:line="240" w:lineRule="auto"/>
        <w:ind w:right="567"/>
        <w:jc w:val="both"/>
        <w:rPr>
          <w:rFonts w:ascii="Times New Roman" w:hAnsi="Times New Roman" w:cs="Times New Roman"/>
          <w:sz w:val="24"/>
          <w:szCs w:val="24"/>
        </w:rPr>
      </w:pPr>
      <w:r w:rsidRPr="003F6445">
        <w:rPr>
          <w:rFonts w:ascii="Times New Roman" w:hAnsi="Times New Roman" w:cs="Times New Roman"/>
          <w:sz w:val="24"/>
          <w:szCs w:val="24"/>
        </w:rPr>
        <w:t>-способность приводить примеры небесных тел, входящих в состав Вселенной, планет земной группы и планет-гигантов, малых тел Солнечной системы;</w:t>
      </w:r>
    </w:p>
    <w:p w14:paraId="78A91EE7" w14:textId="77777777" w:rsidR="007A7032" w:rsidRPr="003F6445" w:rsidRDefault="007A7032" w:rsidP="00104EAA">
      <w:pPr>
        <w:pStyle w:val="ac"/>
        <w:snapToGrid w:val="0"/>
        <w:spacing w:before="20" w:after="20" w:line="240" w:lineRule="auto"/>
        <w:ind w:right="567"/>
        <w:jc w:val="both"/>
        <w:rPr>
          <w:rFonts w:ascii="Times New Roman" w:hAnsi="Times New Roman" w:cs="Times New Roman"/>
          <w:sz w:val="24"/>
          <w:szCs w:val="24"/>
        </w:rPr>
      </w:pPr>
      <w:r w:rsidRPr="003F6445">
        <w:rPr>
          <w:rFonts w:ascii="Times New Roman" w:hAnsi="Times New Roman" w:cs="Times New Roman"/>
          <w:sz w:val="24"/>
          <w:szCs w:val="24"/>
        </w:rPr>
        <w:t xml:space="preserve">-понимание и способность объяснять  возникновение приливов на Земле, солнечные и лунные затмения, явление метеора, существование хвостов комет;  </w:t>
      </w:r>
    </w:p>
    <w:p w14:paraId="0B136CE5" w14:textId="77777777" w:rsidR="007A7032" w:rsidRPr="003F6445" w:rsidRDefault="007A7032" w:rsidP="00104EAA">
      <w:pPr>
        <w:pStyle w:val="ac"/>
        <w:snapToGrid w:val="0"/>
        <w:spacing w:before="20" w:after="20" w:line="240" w:lineRule="auto"/>
        <w:ind w:right="567"/>
        <w:jc w:val="both"/>
        <w:rPr>
          <w:rFonts w:ascii="Times New Roman" w:hAnsi="Times New Roman" w:cs="Times New Roman"/>
          <w:sz w:val="24"/>
          <w:szCs w:val="24"/>
        </w:rPr>
      </w:pPr>
      <w:r w:rsidRPr="003F6445">
        <w:rPr>
          <w:rFonts w:ascii="Times New Roman" w:hAnsi="Times New Roman" w:cs="Times New Roman"/>
          <w:sz w:val="24"/>
          <w:szCs w:val="24"/>
        </w:rPr>
        <w:t>-умение описывать наблюдаемое суточное движение небесной сферы, геоцентрическую и гелиоцентрическую системы мира, изменение фаз Луны, элементы лунной поверхности, движение Земли вокруг Солнца;</w:t>
      </w:r>
    </w:p>
    <w:p w14:paraId="0345531B" w14:textId="77777777" w:rsidR="007A7032" w:rsidRPr="003F6445" w:rsidRDefault="007A7032" w:rsidP="00104EAA">
      <w:pPr>
        <w:pStyle w:val="ac"/>
        <w:snapToGrid w:val="0"/>
        <w:spacing w:before="20" w:after="20" w:line="240" w:lineRule="auto"/>
        <w:ind w:right="567"/>
        <w:jc w:val="both"/>
        <w:rPr>
          <w:rFonts w:ascii="Times New Roman" w:hAnsi="Times New Roman" w:cs="Times New Roman"/>
          <w:sz w:val="24"/>
          <w:szCs w:val="24"/>
        </w:rPr>
      </w:pPr>
      <w:r w:rsidRPr="003F6445">
        <w:rPr>
          <w:rFonts w:ascii="Times New Roman" w:hAnsi="Times New Roman" w:cs="Times New Roman"/>
          <w:sz w:val="24"/>
          <w:szCs w:val="24"/>
        </w:rPr>
        <w:t>-умение находить на небе наиболее  заметные созвездия и яркие звезды;</w:t>
      </w:r>
    </w:p>
    <w:p w14:paraId="1591D1FB" w14:textId="77777777" w:rsidR="007A7032" w:rsidRPr="003F6445" w:rsidRDefault="007A7032" w:rsidP="00104EAA">
      <w:pPr>
        <w:pStyle w:val="ac"/>
        <w:snapToGrid w:val="0"/>
        <w:spacing w:before="20" w:after="20" w:line="240" w:lineRule="auto"/>
        <w:ind w:right="567"/>
        <w:jc w:val="both"/>
        <w:rPr>
          <w:rFonts w:ascii="Times New Roman" w:hAnsi="Times New Roman" w:cs="Times New Roman"/>
          <w:sz w:val="24"/>
          <w:szCs w:val="24"/>
        </w:rPr>
      </w:pPr>
      <w:r w:rsidRPr="003F6445">
        <w:rPr>
          <w:rFonts w:ascii="Times New Roman" w:hAnsi="Times New Roman" w:cs="Times New Roman"/>
          <w:sz w:val="24"/>
          <w:szCs w:val="24"/>
        </w:rPr>
        <w:t>-умение обосновывать применение искусственных спутников Земли;</w:t>
      </w:r>
    </w:p>
    <w:p w14:paraId="1631533E" w14:textId="77777777" w:rsidR="007A7032" w:rsidRPr="003F6445" w:rsidRDefault="007A7032" w:rsidP="00104EAA">
      <w:pPr>
        <w:pStyle w:val="ac"/>
        <w:snapToGrid w:val="0"/>
        <w:spacing w:before="20" w:after="20" w:line="240" w:lineRule="auto"/>
        <w:ind w:right="567"/>
        <w:jc w:val="both"/>
        <w:rPr>
          <w:rFonts w:ascii="Times New Roman" w:hAnsi="Times New Roman" w:cs="Times New Roman"/>
          <w:sz w:val="24"/>
          <w:szCs w:val="24"/>
        </w:rPr>
      </w:pPr>
      <w:r w:rsidRPr="003F6445">
        <w:rPr>
          <w:rFonts w:ascii="Times New Roman" w:hAnsi="Times New Roman" w:cs="Times New Roman"/>
          <w:sz w:val="24"/>
          <w:szCs w:val="24"/>
        </w:rPr>
        <w:t xml:space="preserve">-понимание и способность обсуждать вопрос опасности астероидов и метеоритов для Земли. </w:t>
      </w:r>
    </w:p>
    <w:p w14:paraId="7D533FD2" w14:textId="77777777" w:rsidR="00E4367B" w:rsidRPr="003F6445" w:rsidRDefault="00E4367B" w:rsidP="00104EAA">
      <w:pPr>
        <w:spacing w:before="20" w:after="20" w:line="240" w:lineRule="auto"/>
        <w:ind w:right="567"/>
        <w:jc w:val="both"/>
        <w:outlineLvl w:val="2"/>
        <w:rPr>
          <w:rFonts w:ascii="Times New Roman" w:eastAsia="Times New Roman" w:hAnsi="Times New Roman" w:cs="Times New Roman"/>
          <w:b/>
          <w:sz w:val="24"/>
          <w:szCs w:val="24"/>
          <w:lang w:eastAsia="ru-RU"/>
        </w:rPr>
      </w:pPr>
      <w:r w:rsidRPr="003F6445">
        <w:rPr>
          <w:rFonts w:ascii="Times New Roman" w:eastAsia="Times New Roman" w:hAnsi="Times New Roman" w:cs="Times New Roman"/>
          <w:b/>
          <w:sz w:val="24"/>
          <w:szCs w:val="24"/>
          <w:lang w:eastAsia="ru-RU"/>
        </w:rPr>
        <w:t>Контроль и оценка деятельности учащихся</w:t>
      </w:r>
    </w:p>
    <w:p w14:paraId="7DC4545F" w14:textId="77777777" w:rsidR="00E4367B" w:rsidRPr="003F6445" w:rsidRDefault="00E4367B" w:rsidP="00104EAA">
      <w:pPr>
        <w:spacing w:before="20" w:after="20" w:line="240" w:lineRule="auto"/>
        <w:ind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sz w:val="24"/>
          <w:szCs w:val="24"/>
          <w:lang w:eastAsia="ru-RU"/>
        </w:rPr>
        <w:lastRenderedPageBreak/>
        <w:t>Данному курсу, по причине его вводного характера, наиболее соответствует стимулирующая система оценивания знаний. На уроках важно сформировать у учащихся  положительную мотивацию, вызвать стремление к познанию окружающего мира, поэтому    в устных ответах  учащихся  важно оценить  процесс рассуждений, логических построений, умозаключений, при выполнении  лабораторной работы  следует давать оценку прежде всего деятельности ученика. При таком  подходе к оцениванию знаний  средний балл оказывается достаточно  высоким. Данный факт говорит о преемственности в оценивании знаний, поскольку в начальной школе традиционно имеет место высокий  уровень  успеваемости. Формы промежуточного  контроля могут быть различны: тестирование, кратковременные контрольные и  самостоятельные работы, диктанты. Формой  итогового контроля является контрольная работа, которая проводится после  изучения темы. Одной из форм итоговой аттестации  может стать защита творческого проекта.</w:t>
      </w:r>
    </w:p>
    <w:p w14:paraId="6FE5AEBB" w14:textId="77777777" w:rsidR="00E4367B" w:rsidRPr="003F6445" w:rsidRDefault="00E4367B" w:rsidP="00104EAA">
      <w:pPr>
        <w:spacing w:before="20" w:after="20" w:line="240" w:lineRule="auto"/>
        <w:ind w:right="567"/>
        <w:jc w:val="both"/>
        <w:outlineLvl w:val="2"/>
        <w:rPr>
          <w:rFonts w:ascii="Times New Roman" w:eastAsia="Times New Roman" w:hAnsi="Times New Roman" w:cs="Times New Roman"/>
          <w:color w:val="199043"/>
          <w:sz w:val="24"/>
          <w:szCs w:val="24"/>
          <w:lang w:eastAsia="ru-RU"/>
        </w:rPr>
      </w:pPr>
      <w:r w:rsidRPr="003F6445">
        <w:rPr>
          <w:rFonts w:ascii="Times New Roman" w:eastAsia="Times New Roman" w:hAnsi="Times New Roman" w:cs="Times New Roman"/>
          <w:color w:val="199043"/>
          <w:sz w:val="24"/>
          <w:szCs w:val="24"/>
          <w:lang w:eastAsia="ru-RU"/>
        </w:rPr>
        <w:t>Литература</w:t>
      </w:r>
    </w:p>
    <w:p w14:paraId="596D1D44" w14:textId="77777777" w:rsidR="00E4367B" w:rsidRPr="00104EAA" w:rsidRDefault="00E4367B" w:rsidP="00104EAA">
      <w:pPr>
        <w:pStyle w:val="a7"/>
        <w:numPr>
          <w:ilvl w:val="0"/>
          <w:numId w:val="7"/>
        </w:numPr>
        <w:spacing w:before="20" w:after="20" w:line="240" w:lineRule="auto"/>
        <w:ind w:left="0" w:right="567"/>
        <w:jc w:val="both"/>
        <w:rPr>
          <w:rFonts w:ascii="Times New Roman" w:eastAsia="Times New Roman" w:hAnsi="Times New Roman" w:cs="Times New Roman"/>
          <w:sz w:val="24"/>
          <w:szCs w:val="24"/>
          <w:lang w:eastAsia="ru-RU"/>
        </w:rPr>
      </w:pPr>
      <w:r w:rsidRPr="00104EAA">
        <w:rPr>
          <w:rFonts w:ascii="Times New Roman" w:eastAsia="Times New Roman" w:hAnsi="Times New Roman" w:cs="Times New Roman"/>
          <w:i/>
          <w:iCs/>
          <w:sz w:val="24"/>
          <w:szCs w:val="24"/>
          <w:lang w:eastAsia="ru-RU"/>
        </w:rPr>
        <w:t>Гуревич А.Е., Исаев Д.А., Понтак Л.С. </w:t>
      </w:r>
      <w:r w:rsidRPr="00104EAA">
        <w:rPr>
          <w:rFonts w:ascii="Times New Roman" w:eastAsia="Times New Roman" w:hAnsi="Times New Roman" w:cs="Times New Roman"/>
          <w:sz w:val="24"/>
          <w:szCs w:val="24"/>
          <w:lang w:eastAsia="ru-RU"/>
        </w:rPr>
        <w:t>«Физика. Химия. 5-6 класс»:Учеб. для общеобразоват. учеб. завед., М. Дрофа, 2008</w:t>
      </w:r>
    </w:p>
    <w:p w14:paraId="4A0891BE" w14:textId="77777777" w:rsidR="00E4367B" w:rsidRPr="00104EAA" w:rsidRDefault="00E4367B" w:rsidP="00104EAA">
      <w:pPr>
        <w:pStyle w:val="a7"/>
        <w:numPr>
          <w:ilvl w:val="0"/>
          <w:numId w:val="7"/>
        </w:numPr>
        <w:spacing w:before="20" w:after="20" w:line="240" w:lineRule="auto"/>
        <w:ind w:left="0" w:right="567"/>
        <w:jc w:val="both"/>
        <w:rPr>
          <w:rFonts w:ascii="Times New Roman" w:eastAsia="Times New Roman" w:hAnsi="Times New Roman" w:cs="Times New Roman"/>
          <w:sz w:val="24"/>
          <w:szCs w:val="24"/>
          <w:lang w:eastAsia="ru-RU"/>
        </w:rPr>
      </w:pPr>
      <w:r w:rsidRPr="00104EAA">
        <w:rPr>
          <w:rFonts w:ascii="Times New Roman" w:eastAsia="Times New Roman" w:hAnsi="Times New Roman" w:cs="Times New Roman"/>
          <w:sz w:val="24"/>
          <w:szCs w:val="24"/>
          <w:lang w:eastAsia="ru-RU"/>
        </w:rPr>
        <w:t>“Большая книга экспериментов для школьников” под ред. Мейяни; М., “РОСМЭН”, 2001</w:t>
      </w:r>
    </w:p>
    <w:p w14:paraId="45CC1046" w14:textId="77777777" w:rsidR="002757E0" w:rsidRPr="00104EAA" w:rsidRDefault="002757E0" w:rsidP="00104EAA">
      <w:pPr>
        <w:pStyle w:val="a7"/>
        <w:numPr>
          <w:ilvl w:val="0"/>
          <w:numId w:val="7"/>
        </w:numPr>
        <w:spacing w:before="20" w:after="20" w:line="240" w:lineRule="auto"/>
        <w:ind w:left="0" w:right="567"/>
        <w:jc w:val="both"/>
        <w:rPr>
          <w:rFonts w:ascii="Times New Roman" w:eastAsia="Times New Roman" w:hAnsi="Times New Roman" w:cs="Times New Roman"/>
          <w:sz w:val="24"/>
          <w:szCs w:val="24"/>
          <w:lang w:eastAsia="ru-RU"/>
        </w:rPr>
      </w:pPr>
      <w:r w:rsidRPr="00104EAA">
        <w:rPr>
          <w:rFonts w:ascii="Times New Roman" w:eastAsia="Times New Roman" w:hAnsi="Times New Roman" w:cs="Times New Roman"/>
          <w:sz w:val="24"/>
          <w:szCs w:val="24"/>
          <w:lang w:eastAsia="ru-RU"/>
        </w:rPr>
        <w:t>Компьютерной поддержкой урока могут служить   фрагменты с CD: «Открытая физика», «Открытая астрономия», «Видеозадачник по физике», «Естествознание. 5 класс», DVD “Школьный физический эксперимент”, ЭОР: </w:t>
      </w:r>
      <w:hyperlink r:id="rId8" w:history="1">
        <w:r w:rsidRPr="00104EAA">
          <w:rPr>
            <w:rFonts w:ascii="Times New Roman" w:eastAsia="Times New Roman" w:hAnsi="Times New Roman" w:cs="Times New Roman"/>
            <w:color w:val="008738"/>
            <w:sz w:val="24"/>
            <w:szCs w:val="24"/>
            <w:u w:val="single"/>
            <w:lang w:eastAsia="ru-RU"/>
          </w:rPr>
          <w:t>http://school-collection.edu.ru/, </w:t>
        </w:r>
      </w:hyperlink>
      <w:hyperlink r:id="rId9" w:history="1">
        <w:r w:rsidRPr="00104EAA">
          <w:rPr>
            <w:rFonts w:ascii="Times New Roman" w:eastAsia="Times New Roman" w:hAnsi="Times New Roman" w:cs="Times New Roman"/>
            <w:color w:val="008738"/>
            <w:sz w:val="24"/>
            <w:szCs w:val="24"/>
            <w:u w:val="single"/>
            <w:lang w:eastAsia="ru-RU"/>
          </w:rPr>
          <w:t>http://files.school-collection.edu.ru</w:t>
        </w:r>
      </w:hyperlink>
    </w:p>
    <w:p w14:paraId="409916A3" w14:textId="77777777" w:rsidR="00E4367B" w:rsidRPr="003F6445" w:rsidRDefault="00E4367B" w:rsidP="00104EAA">
      <w:pPr>
        <w:pStyle w:val="a7"/>
        <w:numPr>
          <w:ilvl w:val="0"/>
          <w:numId w:val="7"/>
        </w:numPr>
        <w:spacing w:before="20" w:after="20" w:line="240" w:lineRule="auto"/>
        <w:ind w:left="0"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sz w:val="24"/>
          <w:szCs w:val="24"/>
          <w:lang w:eastAsia="ru-RU"/>
        </w:rPr>
        <w:t>Международная программа PISA. Примеры заданий по естествознанию./Составители: Ковалева Г.С., Красновский Э.А./, ИОСО РАО, 2003 г. –99 с.</w:t>
      </w:r>
    </w:p>
    <w:p w14:paraId="4C063073" w14:textId="77777777" w:rsidR="00E4367B" w:rsidRPr="003F6445" w:rsidRDefault="00E4367B" w:rsidP="00104EAA">
      <w:pPr>
        <w:pStyle w:val="a7"/>
        <w:numPr>
          <w:ilvl w:val="0"/>
          <w:numId w:val="7"/>
        </w:numPr>
        <w:spacing w:before="20" w:after="20" w:line="240" w:lineRule="auto"/>
        <w:ind w:left="0"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sz w:val="24"/>
          <w:szCs w:val="24"/>
          <w:lang w:eastAsia="ru-RU"/>
        </w:rPr>
        <w:t>Программа основного общего образования. Введение в естественнонаучные предметы. Естествознание. 5-6 классы (авторы А. Е. Гуревич, Д.А.Исаев, Л.С.Понтак); М. Дрофа, 2012</w:t>
      </w:r>
    </w:p>
    <w:p w14:paraId="247D7F53" w14:textId="77777777" w:rsidR="00E4367B" w:rsidRPr="003F6445" w:rsidRDefault="00E4367B" w:rsidP="00104EAA">
      <w:pPr>
        <w:spacing w:before="20" w:after="20" w:line="240" w:lineRule="auto"/>
        <w:ind w:right="567"/>
        <w:jc w:val="both"/>
        <w:rPr>
          <w:rFonts w:ascii="Times New Roman" w:eastAsia="Times New Roman" w:hAnsi="Times New Roman" w:cs="Times New Roman"/>
          <w:sz w:val="24"/>
          <w:szCs w:val="24"/>
          <w:lang w:eastAsia="ru-RU"/>
        </w:rPr>
      </w:pPr>
      <w:r w:rsidRPr="003F6445">
        <w:rPr>
          <w:rFonts w:ascii="Times New Roman" w:eastAsia="Times New Roman" w:hAnsi="Times New Roman" w:cs="Times New Roman"/>
          <w:b/>
          <w:bCs/>
          <w:sz w:val="24"/>
          <w:szCs w:val="24"/>
          <w:lang w:eastAsia="ru-RU"/>
        </w:rPr>
        <w:t>Использованные сайты</w:t>
      </w:r>
    </w:p>
    <w:p w14:paraId="7D8A5AEE" w14:textId="77777777" w:rsidR="00E4367B" w:rsidRPr="003F6445" w:rsidRDefault="00000000" w:rsidP="00104EAA">
      <w:pPr>
        <w:numPr>
          <w:ilvl w:val="0"/>
          <w:numId w:val="9"/>
        </w:numPr>
        <w:spacing w:before="20" w:after="20" w:line="240" w:lineRule="auto"/>
        <w:ind w:left="0" w:right="567"/>
        <w:jc w:val="both"/>
        <w:rPr>
          <w:rFonts w:ascii="Times New Roman" w:eastAsia="Times New Roman" w:hAnsi="Times New Roman" w:cs="Times New Roman"/>
          <w:sz w:val="24"/>
          <w:szCs w:val="24"/>
          <w:lang w:eastAsia="ru-RU"/>
        </w:rPr>
      </w:pPr>
      <w:hyperlink r:id="rId10" w:history="1">
        <w:r w:rsidR="00E4367B" w:rsidRPr="003F6445">
          <w:rPr>
            <w:rFonts w:ascii="Times New Roman" w:eastAsia="Times New Roman" w:hAnsi="Times New Roman" w:cs="Times New Roman"/>
            <w:color w:val="008738"/>
            <w:sz w:val="24"/>
            <w:szCs w:val="24"/>
            <w:u w:val="single"/>
            <w:lang w:eastAsia="ru-RU"/>
          </w:rPr>
          <w:t>http://school-collection.edu.ru/</w:t>
        </w:r>
      </w:hyperlink>
    </w:p>
    <w:p w14:paraId="3FCF5D1D" w14:textId="77777777" w:rsidR="00E4367B" w:rsidRPr="003F6445" w:rsidRDefault="00000000" w:rsidP="00104EAA">
      <w:pPr>
        <w:numPr>
          <w:ilvl w:val="0"/>
          <w:numId w:val="9"/>
        </w:numPr>
        <w:spacing w:before="20" w:after="20" w:line="240" w:lineRule="auto"/>
        <w:ind w:left="0" w:right="567"/>
        <w:jc w:val="both"/>
        <w:rPr>
          <w:rFonts w:ascii="Times New Roman" w:eastAsia="Times New Roman" w:hAnsi="Times New Roman" w:cs="Times New Roman"/>
          <w:sz w:val="24"/>
          <w:szCs w:val="24"/>
          <w:lang w:eastAsia="ru-RU"/>
        </w:rPr>
      </w:pPr>
      <w:hyperlink r:id="rId11" w:history="1">
        <w:r w:rsidR="00E4367B" w:rsidRPr="003F6445">
          <w:rPr>
            <w:rFonts w:ascii="Times New Roman" w:eastAsia="Times New Roman" w:hAnsi="Times New Roman" w:cs="Times New Roman"/>
            <w:color w:val="008738"/>
            <w:sz w:val="24"/>
            <w:szCs w:val="24"/>
            <w:u w:val="single"/>
            <w:lang w:eastAsia="ru-RU"/>
          </w:rPr>
          <w:t>http://files.school-collection.edu.ru</w:t>
        </w:r>
      </w:hyperlink>
    </w:p>
    <w:p w14:paraId="1133F6BB" w14:textId="77777777" w:rsidR="00E4367B" w:rsidRPr="003F6445" w:rsidRDefault="00000000" w:rsidP="00104EAA">
      <w:pPr>
        <w:numPr>
          <w:ilvl w:val="0"/>
          <w:numId w:val="9"/>
        </w:numPr>
        <w:spacing w:before="20" w:after="20" w:line="240" w:lineRule="auto"/>
        <w:ind w:left="0" w:right="567"/>
        <w:jc w:val="both"/>
        <w:rPr>
          <w:rFonts w:ascii="Times New Roman" w:eastAsia="Times New Roman" w:hAnsi="Times New Roman" w:cs="Times New Roman"/>
          <w:sz w:val="24"/>
          <w:szCs w:val="24"/>
          <w:lang w:eastAsia="ru-RU"/>
        </w:rPr>
      </w:pPr>
      <w:hyperlink r:id="rId12" w:history="1">
        <w:r w:rsidR="00E4367B" w:rsidRPr="003F6445">
          <w:rPr>
            <w:rFonts w:ascii="Times New Roman" w:eastAsia="Times New Roman" w:hAnsi="Times New Roman" w:cs="Times New Roman"/>
            <w:color w:val="008738"/>
            <w:sz w:val="24"/>
            <w:szCs w:val="24"/>
            <w:u w:val="single"/>
            <w:lang w:eastAsia="ru-RU"/>
          </w:rPr>
          <w:t>http://physics.nad.ru/</w:t>
        </w:r>
      </w:hyperlink>
    </w:p>
    <w:p w14:paraId="118D2B91" w14:textId="77777777" w:rsidR="00E4367B" w:rsidRPr="003F6445" w:rsidRDefault="00E4367B" w:rsidP="007D4054">
      <w:pPr>
        <w:shd w:val="clear" w:color="auto" w:fill="FFFFFF"/>
        <w:spacing w:before="20" w:after="20" w:line="240" w:lineRule="auto"/>
        <w:ind w:left="1701" w:right="567"/>
        <w:jc w:val="both"/>
        <w:rPr>
          <w:rFonts w:ascii="Times New Roman" w:eastAsia="Times New Roman" w:hAnsi="Times New Roman" w:cs="Times New Roman"/>
          <w:color w:val="0000FF"/>
          <w:sz w:val="24"/>
          <w:szCs w:val="24"/>
          <w:lang w:eastAsia="ru-RU"/>
        </w:rPr>
      </w:pPr>
      <w:r w:rsidRPr="003F6445">
        <w:rPr>
          <w:rFonts w:ascii="Times New Roman" w:eastAsia="Times New Roman" w:hAnsi="Times New Roman" w:cs="Times New Roman"/>
          <w:color w:val="333333"/>
          <w:sz w:val="24"/>
          <w:szCs w:val="24"/>
          <w:lang w:eastAsia="ru-RU"/>
        </w:rPr>
        <w:fldChar w:fldCharType="begin"/>
      </w:r>
      <w:r w:rsidRPr="003F6445">
        <w:rPr>
          <w:rFonts w:ascii="Times New Roman" w:eastAsia="Times New Roman" w:hAnsi="Times New Roman" w:cs="Times New Roman"/>
          <w:color w:val="333333"/>
          <w:sz w:val="24"/>
          <w:szCs w:val="24"/>
          <w:lang w:eastAsia="ru-RU"/>
        </w:rPr>
        <w:instrText xml:space="preserve"> HYPERLINK "https://edu.1sept.ru/courses/ED-16-020?yrwinfo=1648438235550197-1831943876996022173-sas3-0732-e22-sas-l7-balancer-8080-BAL-2319" \t "__blank" </w:instrText>
      </w:r>
      <w:r w:rsidRPr="003F6445">
        <w:rPr>
          <w:rFonts w:ascii="Times New Roman" w:eastAsia="Times New Roman" w:hAnsi="Times New Roman" w:cs="Times New Roman"/>
          <w:color w:val="333333"/>
          <w:sz w:val="24"/>
          <w:szCs w:val="24"/>
          <w:lang w:eastAsia="ru-RU"/>
        </w:rPr>
      </w:r>
      <w:r w:rsidRPr="003F6445">
        <w:rPr>
          <w:rFonts w:ascii="Times New Roman" w:eastAsia="Times New Roman" w:hAnsi="Times New Roman" w:cs="Times New Roman"/>
          <w:color w:val="333333"/>
          <w:sz w:val="24"/>
          <w:szCs w:val="24"/>
          <w:lang w:eastAsia="ru-RU"/>
        </w:rPr>
        <w:fldChar w:fldCharType="separate"/>
      </w:r>
    </w:p>
    <w:p w14:paraId="6FCD2606" w14:textId="77777777" w:rsidR="00E4367B" w:rsidRPr="003F6445" w:rsidRDefault="00E4367B" w:rsidP="007D4054">
      <w:pPr>
        <w:shd w:val="clear" w:color="auto" w:fill="FFFFFF"/>
        <w:spacing w:before="20" w:after="20" w:line="240" w:lineRule="auto"/>
        <w:ind w:left="1701" w:right="567"/>
        <w:jc w:val="both"/>
        <w:rPr>
          <w:rFonts w:ascii="Times New Roman" w:eastAsia="Times New Roman" w:hAnsi="Times New Roman" w:cs="Times New Roman"/>
          <w:color w:val="333333"/>
          <w:sz w:val="24"/>
          <w:szCs w:val="24"/>
          <w:lang w:eastAsia="ru-RU"/>
        </w:rPr>
      </w:pPr>
      <w:r w:rsidRPr="003F6445">
        <w:rPr>
          <w:rFonts w:ascii="Times New Roman" w:eastAsia="Times New Roman" w:hAnsi="Times New Roman" w:cs="Times New Roman"/>
          <w:color w:val="333333"/>
          <w:sz w:val="24"/>
          <w:szCs w:val="24"/>
          <w:lang w:eastAsia="ru-RU"/>
        </w:rPr>
        <w:fldChar w:fldCharType="end"/>
      </w:r>
    </w:p>
    <w:p w14:paraId="2C38B7E8" w14:textId="77777777" w:rsidR="001D03E1" w:rsidRPr="003F6445" w:rsidRDefault="001D03E1" w:rsidP="001D03E1">
      <w:pPr>
        <w:keepNext/>
        <w:tabs>
          <w:tab w:val="left" w:pos="4422"/>
          <w:tab w:val="left" w:pos="7360"/>
        </w:tabs>
        <w:spacing w:line="240" w:lineRule="auto"/>
        <w:jc w:val="center"/>
        <w:rPr>
          <w:rFonts w:ascii="Times New Roman" w:hAnsi="Times New Roman" w:cs="Times New Roman"/>
          <w:b/>
          <w:i/>
          <w:sz w:val="24"/>
          <w:szCs w:val="24"/>
        </w:rPr>
      </w:pPr>
      <w:r w:rsidRPr="003F6445">
        <w:rPr>
          <w:rFonts w:ascii="Times New Roman" w:hAnsi="Times New Roman" w:cs="Times New Roman"/>
          <w:b/>
          <w:i/>
          <w:sz w:val="24"/>
          <w:szCs w:val="24"/>
        </w:rPr>
        <w:t xml:space="preserve">Тематическое планирование </w:t>
      </w:r>
    </w:p>
    <w:p w14:paraId="16F3FF59" w14:textId="77777777" w:rsidR="001D03E1" w:rsidRPr="003F6445" w:rsidRDefault="001D03E1" w:rsidP="001D03E1">
      <w:pPr>
        <w:tabs>
          <w:tab w:val="left" w:pos="4422"/>
        </w:tabs>
        <w:spacing w:line="240" w:lineRule="auto"/>
        <w:jc w:val="center"/>
        <w:rPr>
          <w:rFonts w:ascii="Times New Roman" w:hAnsi="Times New Roman" w:cs="Times New Roman"/>
          <w:b/>
          <w:i/>
          <w:sz w:val="24"/>
          <w:szCs w:val="24"/>
        </w:rPr>
      </w:pPr>
      <w:r w:rsidRPr="003F6445">
        <w:rPr>
          <w:rFonts w:ascii="Times New Roman" w:hAnsi="Times New Roman" w:cs="Times New Roman"/>
          <w:b/>
          <w:i/>
          <w:sz w:val="24"/>
          <w:szCs w:val="24"/>
        </w:rPr>
        <w:t>5 класс</w:t>
      </w:r>
    </w:p>
    <w:tbl>
      <w:tblPr>
        <w:tblW w:w="9761" w:type="dxa"/>
        <w:tblInd w:w="-208" w:type="dxa"/>
        <w:tblLayout w:type="fixed"/>
        <w:tblCellMar>
          <w:top w:w="55" w:type="dxa"/>
          <w:left w:w="55" w:type="dxa"/>
          <w:bottom w:w="55" w:type="dxa"/>
          <w:right w:w="55" w:type="dxa"/>
        </w:tblCellMar>
        <w:tblLook w:val="0000" w:firstRow="0" w:lastRow="0" w:firstColumn="0" w:lastColumn="0" w:noHBand="0" w:noVBand="0"/>
      </w:tblPr>
      <w:tblGrid>
        <w:gridCol w:w="959"/>
        <w:gridCol w:w="3699"/>
        <w:gridCol w:w="1559"/>
        <w:gridCol w:w="1559"/>
        <w:gridCol w:w="1985"/>
      </w:tblGrid>
      <w:tr w:rsidR="00EB42DD" w:rsidRPr="003F6445" w14:paraId="39267067" w14:textId="77777777" w:rsidTr="00EB42DD">
        <w:trPr>
          <w:trHeight w:val="340"/>
        </w:trPr>
        <w:tc>
          <w:tcPr>
            <w:tcW w:w="959" w:type="dxa"/>
            <w:tcBorders>
              <w:top w:val="single" w:sz="4" w:space="0" w:color="000000"/>
              <w:left w:val="single" w:sz="4" w:space="0" w:color="000000"/>
              <w:bottom w:val="single" w:sz="4" w:space="0" w:color="000000"/>
            </w:tcBorders>
          </w:tcPr>
          <w:p w14:paraId="2997B86C" w14:textId="77777777" w:rsidR="00EB42DD" w:rsidRPr="003F6445" w:rsidRDefault="00EB42DD" w:rsidP="002C7BBE">
            <w:pPr>
              <w:snapToGrid w:val="0"/>
              <w:spacing w:line="240" w:lineRule="auto"/>
              <w:jc w:val="center"/>
              <w:rPr>
                <w:rFonts w:ascii="Times New Roman" w:hAnsi="Times New Roman" w:cs="Times New Roman"/>
                <w:b/>
                <w:sz w:val="24"/>
                <w:szCs w:val="24"/>
              </w:rPr>
            </w:pPr>
            <w:r w:rsidRPr="003F6445">
              <w:rPr>
                <w:rFonts w:ascii="Times New Roman" w:hAnsi="Times New Roman" w:cs="Times New Roman"/>
                <w:b/>
                <w:sz w:val="24"/>
                <w:szCs w:val="24"/>
              </w:rPr>
              <w:t>№ п</w:t>
            </w:r>
            <w:r w:rsidRPr="003F6445">
              <w:rPr>
                <w:rFonts w:ascii="Times New Roman" w:hAnsi="Times New Roman" w:cs="Times New Roman"/>
                <w:b/>
                <w:sz w:val="24"/>
                <w:szCs w:val="24"/>
                <w:lang w:val="en-US"/>
              </w:rPr>
              <w:t>/</w:t>
            </w:r>
            <w:r w:rsidRPr="003F6445">
              <w:rPr>
                <w:rFonts w:ascii="Times New Roman" w:hAnsi="Times New Roman" w:cs="Times New Roman"/>
                <w:b/>
                <w:sz w:val="24"/>
                <w:szCs w:val="24"/>
              </w:rPr>
              <w:t>п</w:t>
            </w:r>
          </w:p>
        </w:tc>
        <w:tc>
          <w:tcPr>
            <w:tcW w:w="3699" w:type="dxa"/>
            <w:tcBorders>
              <w:top w:val="single" w:sz="4" w:space="0" w:color="000000"/>
              <w:left w:val="single" w:sz="4" w:space="0" w:color="000000"/>
              <w:bottom w:val="single" w:sz="4" w:space="0" w:color="000000"/>
            </w:tcBorders>
          </w:tcPr>
          <w:p w14:paraId="3C8ADED3" w14:textId="77777777" w:rsidR="00EB42DD" w:rsidRPr="003F6445" w:rsidRDefault="00EB42DD" w:rsidP="002C7BBE">
            <w:pPr>
              <w:snapToGrid w:val="0"/>
              <w:spacing w:line="240" w:lineRule="auto"/>
              <w:jc w:val="center"/>
              <w:rPr>
                <w:rFonts w:ascii="Times New Roman" w:hAnsi="Times New Roman" w:cs="Times New Roman"/>
                <w:b/>
                <w:sz w:val="24"/>
                <w:szCs w:val="24"/>
              </w:rPr>
            </w:pPr>
            <w:r w:rsidRPr="003F6445">
              <w:rPr>
                <w:rFonts w:ascii="Times New Roman" w:hAnsi="Times New Roman" w:cs="Times New Roman"/>
                <w:b/>
                <w:sz w:val="24"/>
                <w:szCs w:val="24"/>
              </w:rPr>
              <w:t>Наименование темы</w:t>
            </w:r>
          </w:p>
        </w:tc>
        <w:tc>
          <w:tcPr>
            <w:tcW w:w="1559" w:type="dxa"/>
            <w:tcBorders>
              <w:top w:val="single" w:sz="4" w:space="0" w:color="000000"/>
              <w:left w:val="single" w:sz="4" w:space="0" w:color="000000"/>
              <w:bottom w:val="single" w:sz="4" w:space="0" w:color="000000"/>
            </w:tcBorders>
          </w:tcPr>
          <w:p w14:paraId="36932B74" w14:textId="77777777" w:rsidR="00EB42DD" w:rsidRPr="003F6445" w:rsidRDefault="00EB42DD" w:rsidP="002C7BBE">
            <w:pPr>
              <w:snapToGrid w:val="0"/>
              <w:spacing w:line="240" w:lineRule="auto"/>
              <w:jc w:val="center"/>
              <w:rPr>
                <w:rFonts w:ascii="Times New Roman" w:hAnsi="Times New Roman" w:cs="Times New Roman"/>
                <w:b/>
                <w:sz w:val="24"/>
                <w:szCs w:val="24"/>
              </w:rPr>
            </w:pPr>
            <w:r w:rsidRPr="003F6445">
              <w:rPr>
                <w:rFonts w:ascii="Times New Roman" w:hAnsi="Times New Roman" w:cs="Times New Roman"/>
                <w:b/>
                <w:sz w:val="24"/>
                <w:szCs w:val="24"/>
              </w:rPr>
              <w:t xml:space="preserve">Всего </w:t>
            </w:r>
          </w:p>
          <w:p w14:paraId="46F6E312" w14:textId="77777777" w:rsidR="00EB42DD" w:rsidRPr="003F6445" w:rsidRDefault="00EB42DD" w:rsidP="002C7BBE">
            <w:pPr>
              <w:spacing w:line="240" w:lineRule="auto"/>
              <w:jc w:val="center"/>
              <w:rPr>
                <w:rFonts w:ascii="Times New Roman" w:hAnsi="Times New Roman" w:cs="Times New Roman"/>
                <w:b/>
                <w:sz w:val="24"/>
                <w:szCs w:val="24"/>
              </w:rPr>
            </w:pPr>
            <w:r w:rsidRPr="003F6445">
              <w:rPr>
                <w:rFonts w:ascii="Times New Roman" w:hAnsi="Times New Roman" w:cs="Times New Roman"/>
                <w:b/>
                <w:sz w:val="24"/>
                <w:szCs w:val="24"/>
              </w:rPr>
              <w:t>часов</w:t>
            </w:r>
          </w:p>
        </w:tc>
        <w:tc>
          <w:tcPr>
            <w:tcW w:w="1559" w:type="dxa"/>
            <w:tcBorders>
              <w:top w:val="single" w:sz="4" w:space="0" w:color="000000"/>
              <w:left w:val="single" w:sz="4" w:space="0" w:color="000000"/>
              <w:bottom w:val="single" w:sz="4" w:space="0" w:color="000000"/>
              <w:right w:val="single" w:sz="4" w:space="0" w:color="000000"/>
            </w:tcBorders>
          </w:tcPr>
          <w:p w14:paraId="087212E4" w14:textId="77777777" w:rsidR="00EB42DD" w:rsidRPr="003F6445" w:rsidRDefault="00EB42DD" w:rsidP="00EB42DD">
            <w:pPr>
              <w:snapToGrid w:val="0"/>
              <w:jc w:val="center"/>
              <w:rPr>
                <w:rFonts w:ascii="Times New Roman" w:hAnsi="Times New Roman" w:cs="Times New Roman"/>
                <w:b/>
                <w:bCs/>
                <w:sz w:val="24"/>
                <w:szCs w:val="24"/>
              </w:rPr>
            </w:pPr>
            <w:r w:rsidRPr="003F6445">
              <w:rPr>
                <w:rFonts w:ascii="Times New Roman" w:hAnsi="Times New Roman" w:cs="Times New Roman"/>
                <w:sz w:val="24"/>
                <w:szCs w:val="24"/>
              </w:rPr>
              <w:t xml:space="preserve">  </w:t>
            </w:r>
            <w:r>
              <w:rPr>
                <w:rFonts w:ascii="Times New Roman" w:hAnsi="Times New Roman" w:cs="Times New Roman"/>
                <w:sz w:val="24"/>
                <w:szCs w:val="24"/>
              </w:rPr>
              <w:t>П</w:t>
            </w:r>
            <w:r w:rsidRPr="003F6445">
              <w:rPr>
                <w:rFonts w:ascii="Times New Roman" w:hAnsi="Times New Roman" w:cs="Times New Roman"/>
                <w:b/>
                <w:bCs/>
                <w:sz w:val="24"/>
                <w:szCs w:val="24"/>
              </w:rPr>
              <w:t>рактические работы</w:t>
            </w:r>
          </w:p>
        </w:tc>
        <w:tc>
          <w:tcPr>
            <w:tcW w:w="1985" w:type="dxa"/>
            <w:tcBorders>
              <w:top w:val="single" w:sz="4" w:space="0" w:color="000000"/>
              <w:left w:val="single" w:sz="4" w:space="0" w:color="000000"/>
              <w:bottom w:val="single" w:sz="4" w:space="0" w:color="000000"/>
              <w:right w:val="single" w:sz="4" w:space="0" w:color="000000"/>
            </w:tcBorders>
          </w:tcPr>
          <w:p w14:paraId="1B4B7724" w14:textId="77777777" w:rsidR="00EB42DD" w:rsidRPr="003F6445" w:rsidRDefault="00EB42DD" w:rsidP="00EB42DD">
            <w:pPr>
              <w:snapToGrid w:val="0"/>
              <w:ind w:right="1660"/>
              <w:jc w:val="center"/>
              <w:rPr>
                <w:rFonts w:ascii="Times New Roman" w:hAnsi="Times New Roman" w:cs="Times New Roman"/>
                <w:sz w:val="24"/>
                <w:szCs w:val="24"/>
              </w:rPr>
            </w:pPr>
          </w:p>
        </w:tc>
      </w:tr>
      <w:tr w:rsidR="00EB42DD" w:rsidRPr="003F6445" w14:paraId="7DB5F677" w14:textId="77777777" w:rsidTr="00EB42DD">
        <w:tblPrEx>
          <w:tblCellMar>
            <w:top w:w="0" w:type="dxa"/>
            <w:left w:w="108" w:type="dxa"/>
            <w:bottom w:w="0" w:type="dxa"/>
            <w:right w:w="108" w:type="dxa"/>
          </w:tblCellMar>
        </w:tblPrEx>
        <w:tc>
          <w:tcPr>
            <w:tcW w:w="959" w:type="dxa"/>
            <w:tcBorders>
              <w:top w:val="single" w:sz="4" w:space="0" w:color="000000"/>
              <w:left w:val="single" w:sz="4" w:space="0" w:color="000000"/>
              <w:bottom w:val="single" w:sz="4" w:space="0" w:color="000000"/>
            </w:tcBorders>
          </w:tcPr>
          <w:p w14:paraId="12B2EE78" w14:textId="77777777" w:rsidR="00EB42DD" w:rsidRPr="003F6445" w:rsidRDefault="00EB42DD" w:rsidP="002C7BBE">
            <w:pPr>
              <w:snapToGrid w:val="0"/>
              <w:spacing w:line="240" w:lineRule="auto"/>
              <w:jc w:val="center"/>
              <w:rPr>
                <w:rFonts w:ascii="Times New Roman" w:hAnsi="Times New Roman" w:cs="Times New Roman"/>
                <w:sz w:val="24"/>
                <w:szCs w:val="24"/>
              </w:rPr>
            </w:pPr>
            <w:r w:rsidRPr="003F6445">
              <w:rPr>
                <w:rFonts w:ascii="Times New Roman" w:hAnsi="Times New Roman" w:cs="Times New Roman"/>
                <w:sz w:val="24"/>
                <w:szCs w:val="24"/>
              </w:rPr>
              <w:t>1</w:t>
            </w:r>
          </w:p>
        </w:tc>
        <w:tc>
          <w:tcPr>
            <w:tcW w:w="3699" w:type="dxa"/>
            <w:tcBorders>
              <w:top w:val="single" w:sz="4" w:space="0" w:color="000000"/>
              <w:left w:val="single" w:sz="4" w:space="0" w:color="000000"/>
              <w:bottom w:val="single" w:sz="4" w:space="0" w:color="000000"/>
            </w:tcBorders>
          </w:tcPr>
          <w:p w14:paraId="75733D45" w14:textId="77777777" w:rsidR="00EB42DD" w:rsidRPr="003F6445" w:rsidRDefault="00EB42DD" w:rsidP="002C7BBE">
            <w:pPr>
              <w:snapToGrid w:val="0"/>
              <w:spacing w:line="240" w:lineRule="auto"/>
              <w:jc w:val="both"/>
              <w:rPr>
                <w:rFonts w:ascii="Times New Roman" w:hAnsi="Times New Roman" w:cs="Times New Roman"/>
                <w:sz w:val="24"/>
                <w:szCs w:val="24"/>
              </w:rPr>
            </w:pPr>
            <w:r w:rsidRPr="003F6445">
              <w:rPr>
                <w:rFonts w:ascii="Times New Roman" w:hAnsi="Times New Roman" w:cs="Times New Roman"/>
                <w:sz w:val="24"/>
                <w:szCs w:val="24"/>
              </w:rPr>
              <w:t>Введение</w:t>
            </w:r>
          </w:p>
        </w:tc>
        <w:tc>
          <w:tcPr>
            <w:tcW w:w="1559" w:type="dxa"/>
            <w:tcBorders>
              <w:top w:val="single" w:sz="4" w:space="0" w:color="000000"/>
              <w:left w:val="single" w:sz="4" w:space="0" w:color="000000"/>
              <w:bottom w:val="single" w:sz="4" w:space="0" w:color="000000"/>
            </w:tcBorders>
          </w:tcPr>
          <w:p w14:paraId="61026B70" w14:textId="77777777" w:rsidR="00EB42DD" w:rsidRPr="003F6445" w:rsidRDefault="00EB42DD" w:rsidP="002C7BBE">
            <w:pPr>
              <w:snapToGrid w:val="0"/>
              <w:spacing w:line="240" w:lineRule="auto"/>
              <w:jc w:val="center"/>
              <w:rPr>
                <w:rFonts w:ascii="Times New Roman" w:hAnsi="Times New Roman" w:cs="Times New Roman"/>
                <w:sz w:val="24"/>
                <w:szCs w:val="24"/>
              </w:rPr>
            </w:pPr>
            <w:r w:rsidRPr="003F6445">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14:paraId="34E08CC4" w14:textId="77777777" w:rsidR="00EB42DD" w:rsidRPr="003F6445" w:rsidRDefault="00EB42DD" w:rsidP="002C7BB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14:paraId="25851651" w14:textId="77777777" w:rsidR="00EB42DD" w:rsidRDefault="00EB42DD" w:rsidP="00EB42DD">
            <w:pPr>
              <w:snapToGrid w:val="0"/>
              <w:spacing w:line="240" w:lineRule="auto"/>
              <w:ind w:right="1660"/>
              <w:jc w:val="center"/>
              <w:rPr>
                <w:rFonts w:ascii="Times New Roman" w:hAnsi="Times New Roman" w:cs="Times New Roman"/>
                <w:sz w:val="24"/>
                <w:szCs w:val="24"/>
              </w:rPr>
            </w:pPr>
          </w:p>
        </w:tc>
      </w:tr>
      <w:tr w:rsidR="00EB42DD" w:rsidRPr="003F6445" w14:paraId="5128569C" w14:textId="77777777" w:rsidTr="00EB42DD">
        <w:tblPrEx>
          <w:tblCellMar>
            <w:top w:w="0" w:type="dxa"/>
            <w:left w:w="108" w:type="dxa"/>
            <w:bottom w:w="0" w:type="dxa"/>
            <w:right w:w="108" w:type="dxa"/>
          </w:tblCellMar>
        </w:tblPrEx>
        <w:tc>
          <w:tcPr>
            <w:tcW w:w="959" w:type="dxa"/>
            <w:tcBorders>
              <w:top w:val="single" w:sz="4" w:space="0" w:color="000000"/>
              <w:left w:val="single" w:sz="4" w:space="0" w:color="000000"/>
              <w:bottom w:val="single" w:sz="4" w:space="0" w:color="000000"/>
            </w:tcBorders>
          </w:tcPr>
          <w:p w14:paraId="48BD39A7" w14:textId="77777777" w:rsidR="00EB42DD" w:rsidRPr="003F6445" w:rsidRDefault="00EB42DD" w:rsidP="002C7BBE">
            <w:pPr>
              <w:snapToGrid w:val="0"/>
              <w:spacing w:line="240" w:lineRule="auto"/>
              <w:jc w:val="center"/>
              <w:rPr>
                <w:rFonts w:ascii="Times New Roman" w:hAnsi="Times New Roman" w:cs="Times New Roman"/>
                <w:sz w:val="24"/>
                <w:szCs w:val="24"/>
              </w:rPr>
            </w:pPr>
            <w:r w:rsidRPr="003F6445">
              <w:rPr>
                <w:rFonts w:ascii="Times New Roman" w:hAnsi="Times New Roman" w:cs="Times New Roman"/>
                <w:sz w:val="24"/>
                <w:szCs w:val="24"/>
              </w:rPr>
              <w:t>2</w:t>
            </w:r>
          </w:p>
        </w:tc>
        <w:tc>
          <w:tcPr>
            <w:tcW w:w="3699" w:type="dxa"/>
            <w:tcBorders>
              <w:top w:val="single" w:sz="4" w:space="0" w:color="000000"/>
              <w:left w:val="single" w:sz="4" w:space="0" w:color="000000"/>
              <w:bottom w:val="single" w:sz="4" w:space="0" w:color="000000"/>
            </w:tcBorders>
          </w:tcPr>
          <w:p w14:paraId="1E59906A" w14:textId="77777777" w:rsidR="00EB42DD" w:rsidRPr="003F6445" w:rsidRDefault="00EB42DD" w:rsidP="002C7BBE">
            <w:pPr>
              <w:snapToGrid w:val="0"/>
              <w:spacing w:line="240" w:lineRule="auto"/>
              <w:jc w:val="both"/>
              <w:rPr>
                <w:rFonts w:ascii="Times New Roman" w:hAnsi="Times New Roman" w:cs="Times New Roman"/>
                <w:sz w:val="24"/>
                <w:szCs w:val="24"/>
              </w:rPr>
            </w:pPr>
            <w:r w:rsidRPr="003F6445">
              <w:rPr>
                <w:rFonts w:ascii="Times New Roman" w:hAnsi="Times New Roman" w:cs="Times New Roman"/>
                <w:sz w:val="24"/>
                <w:szCs w:val="24"/>
              </w:rPr>
              <w:t>Физические величины и их измерение</w:t>
            </w:r>
          </w:p>
        </w:tc>
        <w:tc>
          <w:tcPr>
            <w:tcW w:w="1559" w:type="dxa"/>
            <w:tcBorders>
              <w:top w:val="single" w:sz="4" w:space="0" w:color="000000"/>
              <w:left w:val="single" w:sz="4" w:space="0" w:color="000000"/>
              <w:bottom w:val="single" w:sz="4" w:space="0" w:color="000000"/>
            </w:tcBorders>
          </w:tcPr>
          <w:p w14:paraId="6D05F6B1" w14:textId="77777777" w:rsidR="00EB42DD" w:rsidRPr="003F6445" w:rsidRDefault="00EB42DD" w:rsidP="002C7BBE">
            <w:pPr>
              <w:snapToGrid w:val="0"/>
              <w:spacing w:line="240" w:lineRule="auto"/>
              <w:jc w:val="center"/>
              <w:rPr>
                <w:rFonts w:ascii="Times New Roman" w:hAnsi="Times New Roman" w:cs="Times New Roman"/>
                <w:sz w:val="24"/>
                <w:szCs w:val="24"/>
              </w:rPr>
            </w:pPr>
            <w:r w:rsidRPr="003F6445">
              <w:rPr>
                <w:rFonts w:ascii="Times New Roman"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14:paraId="18D5C962" w14:textId="77777777" w:rsidR="00EB42DD" w:rsidRPr="003F6445" w:rsidRDefault="00EB42DD" w:rsidP="002C7BB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Borders>
              <w:top w:val="single" w:sz="4" w:space="0" w:color="000000"/>
              <w:left w:val="single" w:sz="4" w:space="0" w:color="000000"/>
              <w:bottom w:val="single" w:sz="4" w:space="0" w:color="000000"/>
              <w:right w:val="single" w:sz="4" w:space="0" w:color="000000"/>
            </w:tcBorders>
          </w:tcPr>
          <w:p w14:paraId="5C9B696D" w14:textId="77777777" w:rsidR="00EB42DD" w:rsidRDefault="00EB42DD" w:rsidP="00EB42DD">
            <w:pPr>
              <w:snapToGrid w:val="0"/>
              <w:spacing w:line="240" w:lineRule="auto"/>
              <w:ind w:right="1660"/>
              <w:jc w:val="center"/>
              <w:rPr>
                <w:rFonts w:ascii="Times New Roman" w:hAnsi="Times New Roman" w:cs="Times New Roman"/>
                <w:sz w:val="24"/>
                <w:szCs w:val="24"/>
              </w:rPr>
            </w:pPr>
          </w:p>
        </w:tc>
      </w:tr>
      <w:tr w:rsidR="00EB42DD" w:rsidRPr="003F6445" w14:paraId="705A83F5" w14:textId="77777777" w:rsidTr="00EB42DD">
        <w:tblPrEx>
          <w:tblCellMar>
            <w:top w:w="0" w:type="dxa"/>
            <w:left w:w="108" w:type="dxa"/>
            <w:bottom w:w="0" w:type="dxa"/>
            <w:right w:w="108" w:type="dxa"/>
          </w:tblCellMar>
        </w:tblPrEx>
        <w:tc>
          <w:tcPr>
            <w:tcW w:w="959" w:type="dxa"/>
            <w:tcBorders>
              <w:top w:val="single" w:sz="4" w:space="0" w:color="000000"/>
              <w:left w:val="single" w:sz="4" w:space="0" w:color="000000"/>
              <w:bottom w:val="single" w:sz="4" w:space="0" w:color="000000"/>
            </w:tcBorders>
          </w:tcPr>
          <w:p w14:paraId="138F7A9D" w14:textId="77777777" w:rsidR="00EB42DD" w:rsidRPr="003F6445" w:rsidRDefault="00EB42DD" w:rsidP="002C7BBE">
            <w:pPr>
              <w:snapToGrid w:val="0"/>
              <w:spacing w:line="240" w:lineRule="auto"/>
              <w:jc w:val="center"/>
              <w:rPr>
                <w:rFonts w:ascii="Times New Roman" w:hAnsi="Times New Roman" w:cs="Times New Roman"/>
                <w:sz w:val="24"/>
                <w:szCs w:val="24"/>
              </w:rPr>
            </w:pPr>
            <w:r w:rsidRPr="003F6445">
              <w:rPr>
                <w:rFonts w:ascii="Times New Roman" w:hAnsi="Times New Roman" w:cs="Times New Roman"/>
                <w:sz w:val="24"/>
                <w:szCs w:val="24"/>
              </w:rPr>
              <w:t>3</w:t>
            </w:r>
          </w:p>
        </w:tc>
        <w:tc>
          <w:tcPr>
            <w:tcW w:w="3699" w:type="dxa"/>
            <w:tcBorders>
              <w:top w:val="single" w:sz="4" w:space="0" w:color="000000"/>
              <w:left w:val="single" w:sz="4" w:space="0" w:color="000000"/>
              <w:bottom w:val="single" w:sz="4" w:space="0" w:color="000000"/>
            </w:tcBorders>
          </w:tcPr>
          <w:p w14:paraId="025F87A5" w14:textId="77777777" w:rsidR="00EB42DD" w:rsidRPr="003F6445" w:rsidRDefault="00EB42DD" w:rsidP="002C7BBE">
            <w:pPr>
              <w:snapToGrid w:val="0"/>
              <w:spacing w:line="240" w:lineRule="auto"/>
              <w:jc w:val="both"/>
              <w:rPr>
                <w:rFonts w:ascii="Times New Roman" w:hAnsi="Times New Roman" w:cs="Times New Roman"/>
                <w:sz w:val="24"/>
                <w:szCs w:val="24"/>
              </w:rPr>
            </w:pPr>
            <w:r w:rsidRPr="003F6445">
              <w:rPr>
                <w:rFonts w:ascii="Times New Roman" w:hAnsi="Times New Roman" w:cs="Times New Roman"/>
                <w:sz w:val="24"/>
                <w:szCs w:val="24"/>
              </w:rPr>
              <w:t>Тела и вещества</w:t>
            </w:r>
          </w:p>
        </w:tc>
        <w:tc>
          <w:tcPr>
            <w:tcW w:w="1559" w:type="dxa"/>
            <w:tcBorders>
              <w:top w:val="single" w:sz="4" w:space="0" w:color="000000"/>
              <w:left w:val="single" w:sz="4" w:space="0" w:color="000000"/>
              <w:bottom w:val="single" w:sz="4" w:space="0" w:color="000000"/>
            </w:tcBorders>
          </w:tcPr>
          <w:p w14:paraId="25E377AB" w14:textId="77777777" w:rsidR="00EB42DD" w:rsidRPr="003F6445" w:rsidRDefault="00EB42DD" w:rsidP="002C7BBE">
            <w:pPr>
              <w:snapToGrid w:val="0"/>
              <w:spacing w:line="240" w:lineRule="auto"/>
              <w:jc w:val="center"/>
              <w:rPr>
                <w:rFonts w:ascii="Times New Roman" w:hAnsi="Times New Roman" w:cs="Times New Roman"/>
                <w:sz w:val="24"/>
                <w:szCs w:val="24"/>
              </w:rPr>
            </w:pPr>
            <w:r w:rsidRPr="003F6445">
              <w:rPr>
                <w:rFonts w:ascii="Times New Roman"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14:paraId="2272B3D7" w14:textId="77777777" w:rsidR="00EB42DD" w:rsidRPr="003F6445" w:rsidRDefault="00EB42DD" w:rsidP="002C7BB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14:paraId="256A0BFC" w14:textId="77777777" w:rsidR="00EB42DD" w:rsidRDefault="00EB42DD" w:rsidP="00EB42DD">
            <w:pPr>
              <w:snapToGrid w:val="0"/>
              <w:spacing w:line="240" w:lineRule="auto"/>
              <w:ind w:right="1660"/>
              <w:jc w:val="center"/>
              <w:rPr>
                <w:rFonts w:ascii="Times New Roman" w:hAnsi="Times New Roman" w:cs="Times New Roman"/>
                <w:sz w:val="24"/>
                <w:szCs w:val="24"/>
              </w:rPr>
            </w:pPr>
          </w:p>
        </w:tc>
      </w:tr>
      <w:tr w:rsidR="00EB42DD" w:rsidRPr="003F6445" w14:paraId="2ABF0B90" w14:textId="77777777" w:rsidTr="00EB42DD">
        <w:tblPrEx>
          <w:tblCellMar>
            <w:top w:w="0" w:type="dxa"/>
            <w:left w:w="108" w:type="dxa"/>
            <w:bottom w:w="0" w:type="dxa"/>
            <w:right w:w="108" w:type="dxa"/>
          </w:tblCellMar>
        </w:tblPrEx>
        <w:tc>
          <w:tcPr>
            <w:tcW w:w="959" w:type="dxa"/>
            <w:tcBorders>
              <w:top w:val="single" w:sz="4" w:space="0" w:color="000000"/>
              <w:left w:val="single" w:sz="4" w:space="0" w:color="000000"/>
              <w:bottom w:val="single" w:sz="4" w:space="0" w:color="000000"/>
            </w:tcBorders>
          </w:tcPr>
          <w:p w14:paraId="5B853DCC" w14:textId="77777777" w:rsidR="00EB42DD" w:rsidRPr="003F6445" w:rsidRDefault="00EB42DD" w:rsidP="002C7BBE">
            <w:pPr>
              <w:snapToGrid w:val="0"/>
              <w:spacing w:line="240" w:lineRule="auto"/>
              <w:jc w:val="center"/>
              <w:rPr>
                <w:rFonts w:ascii="Times New Roman" w:hAnsi="Times New Roman" w:cs="Times New Roman"/>
                <w:sz w:val="24"/>
                <w:szCs w:val="24"/>
              </w:rPr>
            </w:pPr>
            <w:r w:rsidRPr="003F6445">
              <w:rPr>
                <w:rFonts w:ascii="Times New Roman" w:hAnsi="Times New Roman" w:cs="Times New Roman"/>
                <w:sz w:val="24"/>
                <w:szCs w:val="24"/>
              </w:rPr>
              <w:t>4</w:t>
            </w:r>
          </w:p>
        </w:tc>
        <w:tc>
          <w:tcPr>
            <w:tcW w:w="3699" w:type="dxa"/>
            <w:tcBorders>
              <w:top w:val="single" w:sz="4" w:space="0" w:color="000000"/>
              <w:left w:val="single" w:sz="4" w:space="0" w:color="000000"/>
              <w:bottom w:val="single" w:sz="4" w:space="0" w:color="000000"/>
            </w:tcBorders>
          </w:tcPr>
          <w:p w14:paraId="21A09540" w14:textId="77777777" w:rsidR="00EB42DD" w:rsidRPr="003F6445" w:rsidRDefault="00EB42DD" w:rsidP="002C7BBE">
            <w:pPr>
              <w:snapToGrid w:val="0"/>
              <w:spacing w:line="240" w:lineRule="auto"/>
              <w:jc w:val="both"/>
              <w:rPr>
                <w:rFonts w:ascii="Times New Roman" w:hAnsi="Times New Roman" w:cs="Times New Roman"/>
                <w:sz w:val="24"/>
                <w:szCs w:val="24"/>
              </w:rPr>
            </w:pPr>
            <w:r w:rsidRPr="003F6445">
              <w:rPr>
                <w:rFonts w:ascii="Times New Roman" w:hAnsi="Times New Roman" w:cs="Times New Roman"/>
                <w:sz w:val="24"/>
                <w:szCs w:val="24"/>
              </w:rPr>
              <w:t>Механические явления</w:t>
            </w:r>
          </w:p>
        </w:tc>
        <w:tc>
          <w:tcPr>
            <w:tcW w:w="1559" w:type="dxa"/>
            <w:tcBorders>
              <w:top w:val="single" w:sz="4" w:space="0" w:color="000000"/>
              <w:left w:val="single" w:sz="4" w:space="0" w:color="000000"/>
              <w:bottom w:val="single" w:sz="4" w:space="0" w:color="000000"/>
            </w:tcBorders>
          </w:tcPr>
          <w:p w14:paraId="288A7F6F" w14:textId="77777777" w:rsidR="00EB42DD" w:rsidRPr="003F6445" w:rsidRDefault="00EB42DD" w:rsidP="002C7BBE">
            <w:pPr>
              <w:snapToGrid w:val="0"/>
              <w:spacing w:line="240" w:lineRule="auto"/>
              <w:jc w:val="center"/>
              <w:rPr>
                <w:rFonts w:ascii="Times New Roman" w:hAnsi="Times New Roman" w:cs="Times New Roman"/>
                <w:sz w:val="24"/>
                <w:szCs w:val="24"/>
              </w:rPr>
            </w:pPr>
            <w:r w:rsidRPr="003F6445">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14:paraId="64478E3A" w14:textId="77777777" w:rsidR="00EB42DD" w:rsidRPr="003F6445" w:rsidRDefault="00EB42DD" w:rsidP="002C7BBE">
            <w:pPr>
              <w:snapToGrid w:val="0"/>
              <w:spacing w:line="240" w:lineRule="auto"/>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28283D29" w14:textId="77777777" w:rsidR="00EB42DD" w:rsidRPr="003F6445" w:rsidRDefault="00EB42DD" w:rsidP="00EB42DD">
            <w:pPr>
              <w:snapToGrid w:val="0"/>
              <w:spacing w:line="240" w:lineRule="auto"/>
              <w:ind w:right="1660"/>
              <w:jc w:val="center"/>
              <w:rPr>
                <w:rFonts w:ascii="Times New Roman" w:hAnsi="Times New Roman" w:cs="Times New Roman"/>
                <w:sz w:val="24"/>
                <w:szCs w:val="24"/>
              </w:rPr>
            </w:pPr>
          </w:p>
        </w:tc>
      </w:tr>
      <w:tr w:rsidR="00EB42DD" w:rsidRPr="003F6445" w14:paraId="5A44BFBB" w14:textId="77777777" w:rsidTr="00EB42DD">
        <w:tblPrEx>
          <w:tblCellMar>
            <w:top w:w="0" w:type="dxa"/>
            <w:left w:w="108" w:type="dxa"/>
            <w:bottom w:w="0" w:type="dxa"/>
            <w:right w:w="108" w:type="dxa"/>
          </w:tblCellMar>
        </w:tblPrEx>
        <w:tc>
          <w:tcPr>
            <w:tcW w:w="959" w:type="dxa"/>
            <w:tcBorders>
              <w:top w:val="single" w:sz="4" w:space="0" w:color="000000"/>
              <w:left w:val="single" w:sz="4" w:space="0" w:color="000000"/>
              <w:bottom w:val="single" w:sz="4" w:space="0" w:color="000000"/>
            </w:tcBorders>
          </w:tcPr>
          <w:p w14:paraId="7E2B5997" w14:textId="77777777" w:rsidR="00EB42DD" w:rsidRPr="003F6445" w:rsidRDefault="00EB42DD" w:rsidP="002C7BBE">
            <w:pPr>
              <w:snapToGrid w:val="0"/>
              <w:spacing w:line="240" w:lineRule="auto"/>
              <w:jc w:val="center"/>
              <w:rPr>
                <w:rFonts w:ascii="Times New Roman" w:hAnsi="Times New Roman" w:cs="Times New Roman"/>
                <w:sz w:val="24"/>
                <w:szCs w:val="24"/>
              </w:rPr>
            </w:pPr>
            <w:r w:rsidRPr="003F6445">
              <w:rPr>
                <w:rFonts w:ascii="Times New Roman" w:hAnsi="Times New Roman" w:cs="Times New Roman"/>
                <w:sz w:val="24"/>
                <w:szCs w:val="24"/>
              </w:rPr>
              <w:lastRenderedPageBreak/>
              <w:t>5</w:t>
            </w:r>
          </w:p>
        </w:tc>
        <w:tc>
          <w:tcPr>
            <w:tcW w:w="3699" w:type="dxa"/>
            <w:tcBorders>
              <w:top w:val="single" w:sz="4" w:space="0" w:color="000000"/>
              <w:left w:val="single" w:sz="4" w:space="0" w:color="000000"/>
              <w:bottom w:val="single" w:sz="4" w:space="0" w:color="000000"/>
            </w:tcBorders>
          </w:tcPr>
          <w:p w14:paraId="60190498" w14:textId="77777777" w:rsidR="00EB42DD" w:rsidRPr="003F6445" w:rsidRDefault="00EB42DD" w:rsidP="002C7BBE">
            <w:pPr>
              <w:snapToGrid w:val="0"/>
              <w:spacing w:line="240" w:lineRule="auto"/>
              <w:jc w:val="both"/>
              <w:rPr>
                <w:rFonts w:ascii="Times New Roman" w:hAnsi="Times New Roman" w:cs="Times New Roman"/>
                <w:sz w:val="24"/>
                <w:szCs w:val="24"/>
              </w:rPr>
            </w:pPr>
            <w:r w:rsidRPr="003F6445">
              <w:rPr>
                <w:rFonts w:ascii="Times New Roman" w:hAnsi="Times New Roman" w:cs="Times New Roman"/>
                <w:sz w:val="24"/>
                <w:szCs w:val="24"/>
              </w:rPr>
              <w:t>Взаимодействия</w:t>
            </w:r>
          </w:p>
        </w:tc>
        <w:tc>
          <w:tcPr>
            <w:tcW w:w="1559" w:type="dxa"/>
            <w:tcBorders>
              <w:top w:val="single" w:sz="4" w:space="0" w:color="000000"/>
              <w:left w:val="single" w:sz="4" w:space="0" w:color="000000"/>
              <w:bottom w:val="single" w:sz="4" w:space="0" w:color="000000"/>
            </w:tcBorders>
          </w:tcPr>
          <w:p w14:paraId="3AD2161B" w14:textId="77777777" w:rsidR="00EB42DD" w:rsidRPr="003F6445" w:rsidRDefault="00EB42DD" w:rsidP="002C7BBE">
            <w:pPr>
              <w:snapToGrid w:val="0"/>
              <w:spacing w:line="240" w:lineRule="auto"/>
              <w:jc w:val="center"/>
              <w:rPr>
                <w:rFonts w:ascii="Times New Roman" w:hAnsi="Times New Roman" w:cs="Times New Roman"/>
                <w:sz w:val="24"/>
                <w:szCs w:val="24"/>
              </w:rPr>
            </w:pPr>
            <w:r w:rsidRPr="003F6445">
              <w:rPr>
                <w:rFonts w:ascii="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000000"/>
            </w:tcBorders>
          </w:tcPr>
          <w:p w14:paraId="28A6F050" w14:textId="77777777" w:rsidR="00EB42DD" w:rsidRPr="003F6445" w:rsidRDefault="00EB42DD" w:rsidP="002C7BBE">
            <w:pPr>
              <w:snapToGrid w:val="0"/>
              <w:spacing w:line="240" w:lineRule="auto"/>
              <w:jc w:val="center"/>
              <w:rPr>
                <w:rFonts w:ascii="Times New Roman" w:hAnsi="Times New Roman" w:cs="Times New Roman"/>
                <w:sz w:val="24"/>
                <w:szCs w:val="24"/>
              </w:rPr>
            </w:pPr>
            <w:r w:rsidRPr="003F6445">
              <w:rPr>
                <w:rFonts w:ascii="Times New Roman" w:hAnsi="Times New Roman" w:cs="Times New Roman"/>
                <w:sz w:val="24"/>
                <w:szCs w:val="24"/>
              </w:rPr>
              <w:t>5</w:t>
            </w:r>
          </w:p>
        </w:tc>
        <w:tc>
          <w:tcPr>
            <w:tcW w:w="1985" w:type="dxa"/>
            <w:tcBorders>
              <w:top w:val="single" w:sz="4" w:space="0" w:color="000000"/>
              <w:left w:val="single" w:sz="4" w:space="0" w:color="000000"/>
              <w:bottom w:val="single" w:sz="4" w:space="0" w:color="000000"/>
              <w:right w:val="single" w:sz="4" w:space="0" w:color="000000"/>
            </w:tcBorders>
          </w:tcPr>
          <w:p w14:paraId="275DF31F" w14:textId="77777777" w:rsidR="00EB42DD" w:rsidRPr="003F6445" w:rsidRDefault="00EB42DD" w:rsidP="00EB42DD">
            <w:pPr>
              <w:snapToGrid w:val="0"/>
              <w:spacing w:line="240" w:lineRule="auto"/>
              <w:ind w:right="1660"/>
              <w:jc w:val="center"/>
              <w:rPr>
                <w:rFonts w:ascii="Times New Roman" w:hAnsi="Times New Roman" w:cs="Times New Roman"/>
                <w:sz w:val="24"/>
                <w:szCs w:val="24"/>
              </w:rPr>
            </w:pPr>
          </w:p>
        </w:tc>
      </w:tr>
      <w:tr w:rsidR="00EB42DD" w:rsidRPr="003F6445" w14:paraId="231DB3A8" w14:textId="77777777" w:rsidTr="00EB42DD">
        <w:tblPrEx>
          <w:tblCellMar>
            <w:top w:w="0" w:type="dxa"/>
            <w:left w:w="108" w:type="dxa"/>
            <w:bottom w:w="0" w:type="dxa"/>
            <w:right w:w="108" w:type="dxa"/>
          </w:tblCellMar>
        </w:tblPrEx>
        <w:tc>
          <w:tcPr>
            <w:tcW w:w="959" w:type="dxa"/>
            <w:tcBorders>
              <w:top w:val="single" w:sz="4" w:space="0" w:color="000000"/>
              <w:left w:val="single" w:sz="4" w:space="0" w:color="000000"/>
              <w:bottom w:val="single" w:sz="4" w:space="0" w:color="000000"/>
            </w:tcBorders>
          </w:tcPr>
          <w:p w14:paraId="1A7C501D" w14:textId="77777777" w:rsidR="00EB42DD" w:rsidRPr="003F6445" w:rsidRDefault="00EB42DD" w:rsidP="002C7BBE">
            <w:pPr>
              <w:snapToGrid w:val="0"/>
              <w:spacing w:line="240" w:lineRule="auto"/>
              <w:jc w:val="center"/>
              <w:rPr>
                <w:rFonts w:ascii="Times New Roman" w:hAnsi="Times New Roman" w:cs="Times New Roman"/>
                <w:sz w:val="24"/>
                <w:szCs w:val="24"/>
              </w:rPr>
            </w:pPr>
            <w:r w:rsidRPr="003F6445">
              <w:rPr>
                <w:rFonts w:ascii="Times New Roman" w:hAnsi="Times New Roman" w:cs="Times New Roman"/>
                <w:sz w:val="24"/>
                <w:szCs w:val="24"/>
              </w:rPr>
              <w:t>6</w:t>
            </w:r>
          </w:p>
        </w:tc>
        <w:tc>
          <w:tcPr>
            <w:tcW w:w="3699" w:type="dxa"/>
            <w:tcBorders>
              <w:top w:val="single" w:sz="4" w:space="0" w:color="000000"/>
              <w:left w:val="single" w:sz="4" w:space="0" w:color="000000"/>
              <w:bottom w:val="single" w:sz="4" w:space="0" w:color="000000"/>
            </w:tcBorders>
          </w:tcPr>
          <w:p w14:paraId="2E1A2095" w14:textId="77777777" w:rsidR="00EB42DD" w:rsidRPr="003F6445" w:rsidRDefault="00EB42DD" w:rsidP="002C7BBE">
            <w:pPr>
              <w:snapToGrid w:val="0"/>
              <w:spacing w:line="240" w:lineRule="auto"/>
              <w:jc w:val="both"/>
              <w:rPr>
                <w:rFonts w:ascii="Times New Roman" w:hAnsi="Times New Roman" w:cs="Times New Roman"/>
                <w:sz w:val="24"/>
                <w:szCs w:val="24"/>
              </w:rPr>
            </w:pPr>
            <w:r w:rsidRPr="003F6445">
              <w:rPr>
                <w:rFonts w:ascii="Times New Roman" w:hAnsi="Times New Roman" w:cs="Times New Roman"/>
                <w:sz w:val="24"/>
                <w:szCs w:val="24"/>
              </w:rPr>
              <w:t>Человек дополняет природу</w:t>
            </w:r>
          </w:p>
        </w:tc>
        <w:tc>
          <w:tcPr>
            <w:tcW w:w="1559" w:type="dxa"/>
            <w:tcBorders>
              <w:top w:val="single" w:sz="4" w:space="0" w:color="000000"/>
              <w:left w:val="single" w:sz="4" w:space="0" w:color="000000"/>
              <w:bottom w:val="single" w:sz="4" w:space="0" w:color="000000"/>
            </w:tcBorders>
          </w:tcPr>
          <w:p w14:paraId="3B60C8E0" w14:textId="77777777" w:rsidR="00EB42DD" w:rsidRPr="003F6445" w:rsidRDefault="00EB42DD" w:rsidP="002C7BBE">
            <w:pPr>
              <w:snapToGrid w:val="0"/>
              <w:spacing w:line="240" w:lineRule="auto"/>
              <w:jc w:val="center"/>
              <w:rPr>
                <w:rFonts w:ascii="Times New Roman" w:hAnsi="Times New Roman" w:cs="Times New Roman"/>
                <w:sz w:val="24"/>
                <w:szCs w:val="24"/>
              </w:rPr>
            </w:pPr>
            <w:r w:rsidRPr="003F6445">
              <w:rPr>
                <w:rFonts w:ascii="Times New Roman" w:hAnsi="Times New Roman" w:cs="Times New Roman"/>
                <w:sz w:val="24"/>
                <w:szCs w:val="24"/>
              </w:rPr>
              <w:t>9</w:t>
            </w:r>
          </w:p>
        </w:tc>
        <w:tc>
          <w:tcPr>
            <w:tcW w:w="1559" w:type="dxa"/>
            <w:tcBorders>
              <w:top w:val="single" w:sz="4" w:space="0" w:color="000000"/>
              <w:left w:val="single" w:sz="4" w:space="0" w:color="000000"/>
              <w:bottom w:val="single" w:sz="4" w:space="0" w:color="000000"/>
              <w:right w:val="single" w:sz="4" w:space="0" w:color="000000"/>
            </w:tcBorders>
          </w:tcPr>
          <w:p w14:paraId="0B06FD90" w14:textId="77777777" w:rsidR="00EB42DD" w:rsidRPr="003F6445" w:rsidRDefault="00EB42DD" w:rsidP="002C7BBE">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14:paraId="263A3C08" w14:textId="77777777" w:rsidR="00EB42DD" w:rsidRDefault="00EB42DD" w:rsidP="00EB42DD">
            <w:pPr>
              <w:snapToGrid w:val="0"/>
              <w:spacing w:line="240" w:lineRule="auto"/>
              <w:ind w:right="1660"/>
              <w:jc w:val="center"/>
              <w:rPr>
                <w:rFonts w:ascii="Times New Roman" w:hAnsi="Times New Roman" w:cs="Times New Roman"/>
                <w:sz w:val="24"/>
                <w:szCs w:val="24"/>
              </w:rPr>
            </w:pPr>
          </w:p>
        </w:tc>
      </w:tr>
      <w:tr w:rsidR="00EB42DD" w:rsidRPr="003F6445" w14:paraId="2BF3D671" w14:textId="77777777" w:rsidTr="00EB42DD">
        <w:tblPrEx>
          <w:tblCellMar>
            <w:top w:w="0" w:type="dxa"/>
            <w:left w:w="108" w:type="dxa"/>
            <w:bottom w:w="0" w:type="dxa"/>
            <w:right w:w="108" w:type="dxa"/>
          </w:tblCellMar>
        </w:tblPrEx>
        <w:tc>
          <w:tcPr>
            <w:tcW w:w="959" w:type="dxa"/>
            <w:tcBorders>
              <w:top w:val="single" w:sz="4" w:space="0" w:color="000000"/>
              <w:left w:val="single" w:sz="4" w:space="0" w:color="000000"/>
              <w:bottom w:val="single" w:sz="4" w:space="0" w:color="000000"/>
            </w:tcBorders>
          </w:tcPr>
          <w:p w14:paraId="45820913" w14:textId="77777777" w:rsidR="00EB42DD" w:rsidRPr="003F6445" w:rsidRDefault="00EB42DD" w:rsidP="002C7BBE">
            <w:pPr>
              <w:snapToGrid w:val="0"/>
              <w:spacing w:line="240" w:lineRule="auto"/>
              <w:jc w:val="center"/>
              <w:rPr>
                <w:rFonts w:ascii="Times New Roman" w:hAnsi="Times New Roman" w:cs="Times New Roman"/>
                <w:b/>
                <w:sz w:val="24"/>
                <w:szCs w:val="24"/>
              </w:rPr>
            </w:pPr>
          </w:p>
        </w:tc>
        <w:tc>
          <w:tcPr>
            <w:tcW w:w="3699" w:type="dxa"/>
            <w:tcBorders>
              <w:top w:val="single" w:sz="4" w:space="0" w:color="000000"/>
              <w:left w:val="single" w:sz="4" w:space="0" w:color="000000"/>
              <w:bottom w:val="single" w:sz="4" w:space="0" w:color="000000"/>
            </w:tcBorders>
          </w:tcPr>
          <w:p w14:paraId="28A2FDF6" w14:textId="77777777" w:rsidR="00EB42DD" w:rsidRPr="003F6445" w:rsidRDefault="00EB42DD" w:rsidP="002C7BBE">
            <w:pPr>
              <w:snapToGrid w:val="0"/>
              <w:spacing w:line="240" w:lineRule="auto"/>
              <w:jc w:val="both"/>
              <w:rPr>
                <w:rFonts w:ascii="Times New Roman" w:hAnsi="Times New Roman" w:cs="Times New Roman"/>
                <w:b/>
                <w:sz w:val="24"/>
                <w:szCs w:val="24"/>
              </w:rPr>
            </w:pPr>
            <w:r w:rsidRPr="003F6445">
              <w:rPr>
                <w:rFonts w:ascii="Times New Roman" w:hAnsi="Times New Roman" w:cs="Times New Roman"/>
                <w:b/>
                <w:sz w:val="24"/>
                <w:szCs w:val="24"/>
              </w:rPr>
              <w:t>Итого</w:t>
            </w:r>
          </w:p>
        </w:tc>
        <w:tc>
          <w:tcPr>
            <w:tcW w:w="1559" w:type="dxa"/>
            <w:tcBorders>
              <w:top w:val="single" w:sz="4" w:space="0" w:color="000000"/>
              <w:left w:val="single" w:sz="4" w:space="0" w:color="000000"/>
              <w:bottom w:val="single" w:sz="4" w:space="0" w:color="000000"/>
            </w:tcBorders>
          </w:tcPr>
          <w:p w14:paraId="0FF59AF7" w14:textId="77777777" w:rsidR="00EB42DD" w:rsidRPr="003F6445" w:rsidRDefault="00EB42DD" w:rsidP="002C7BBE">
            <w:pPr>
              <w:snapToGrid w:val="0"/>
              <w:spacing w:line="240" w:lineRule="auto"/>
              <w:jc w:val="center"/>
              <w:rPr>
                <w:rFonts w:ascii="Times New Roman" w:hAnsi="Times New Roman" w:cs="Times New Roman"/>
                <w:b/>
                <w:sz w:val="24"/>
                <w:szCs w:val="24"/>
              </w:rPr>
            </w:pPr>
            <w:r w:rsidRPr="003F6445">
              <w:rPr>
                <w:rFonts w:ascii="Times New Roman" w:hAnsi="Times New Roman" w:cs="Times New Roman"/>
                <w:b/>
                <w:sz w:val="24"/>
                <w:szCs w:val="24"/>
              </w:rPr>
              <w:t>34 ч</w:t>
            </w:r>
          </w:p>
        </w:tc>
        <w:tc>
          <w:tcPr>
            <w:tcW w:w="1559" w:type="dxa"/>
            <w:tcBorders>
              <w:top w:val="single" w:sz="4" w:space="0" w:color="000000"/>
              <w:left w:val="single" w:sz="4" w:space="0" w:color="000000"/>
              <w:bottom w:val="single" w:sz="4" w:space="0" w:color="000000"/>
              <w:right w:val="single" w:sz="4" w:space="0" w:color="000000"/>
            </w:tcBorders>
          </w:tcPr>
          <w:p w14:paraId="5C46ABFA" w14:textId="77777777" w:rsidR="00EB42DD" w:rsidRPr="003F6445" w:rsidRDefault="00EB42DD" w:rsidP="000B419F">
            <w:pPr>
              <w:snapToGrid w:val="0"/>
              <w:spacing w:line="240" w:lineRule="auto"/>
              <w:jc w:val="center"/>
              <w:rPr>
                <w:rFonts w:ascii="Times New Roman" w:hAnsi="Times New Roman" w:cs="Times New Roman"/>
                <w:b/>
                <w:sz w:val="24"/>
                <w:szCs w:val="24"/>
              </w:rPr>
            </w:pPr>
            <w:r w:rsidRPr="003F6445">
              <w:rPr>
                <w:rFonts w:ascii="Times New Roman" w:hAnsi="Times New Roman" w:cs="Times New Roman"/>
                <w:b/>
                <w:sz w:val="24"/>
                <w:szCs w:val="24"/>
              </w:rPr>
              <w:t>1</w:t>
            </w:r>
            <w:r>
              <w:rPr>
                <w:rFonts w:ascii="Times New Roman" w:hAnsi="Times New Roman" w:cs="Times New Roman"/>
                <w:b/>
                <w:sz w:val="24"/>
                <w:szCs w:val="24"/>
              </w:rPr>
              <w:t>2</w:t>
            </w:r>
            <w:r w:rsidRPr="003F6445">
              <w:rPr>
                <w:rFonts w:ascii="Times New Roman" w:hAnsi="Times New Roman" w:cs="Times New Roman"/>
                <w:b/>
                <w:sz w:val="24"/>
                <w:szCs w:val="24"/>
              </w:rPr>
              <w:t xml:space="preserve"> ч</w:t>
            </w:r>
          </w:p>
        </w:tc>
        <w:tc>
          <w:tcPr>
            <w:tcW w:w="1985" w:type="dxa"/>
            <w:tcBorders>
              <w:top w:val="single" w:sz="4" w:space="0" w:color="000000"/>
              <w:left w:val="single" w:sz="4" w:space="0" w:color="000000"/>
              <w:bottom w:val="single" w:sz="4" w:space="0" w:color="000000"/>
              <w:right w:val="single" w:sz="4" w:space="0" w:color="000000"/>
            </w:tcBorders>
          </w:tcPr>
          <w:p w14:paraId="1E408325" w14:textId="77777777" w:rsidR="00EB42DD" w:rsidRPr="003F6445" w:rsidRDefault="00EB42DD" w:rsidP="00EB42DD">
            <w:pPr>
              <w:snapToGrid w:val="0"/>
              <w:spacing w:line="240" w:lineRule="auto"/>
              <w:ind w:right="1660"/>
              <w:jc w:val="center"/>
              <w:rPr>
                <w:rFonts w:ascii="Times New Roman" w:hAnsi="Times New Roman" w:cs="Times New Roman"/>
                <w:b/>
                <w:sz w:val="24"/>
                <w:szCs w:val="24"/>
              </w:rPr>
            </w:pPr>
          </w:p>
        </w:tc>
      </w:tr>
    </w:tbl>
    <w:p w14:paraId="44768923" w14:textId="77777777" w:rsidR="000B419F" w:rsidRDefault="000B419F" w:rsidP="001D03E1">
      <w:pPr>
        <w:spacing w:line="240" w:lineRule="auto"/>
        <w:jc w:val="center"/>
        <w:rPr>
          <w:rFonts w:ascii="Times New Roman" w:hAnsi="Times New Roman" w:cs="Times New Roman"/>
          <w:b/>
          <w:sz w:val="24"/>
          <w:szCs w:val="24"/>
        </w:rPr>
      </w:pPr>
    </w:p>
    <w:p w14:paraId="1277E6A0" w14:textId="77777777" w:rsidR="001D03E1" w:rsidRPr="00104EAA" w:rsidRDefault="001D03E1" w:rsidP="001D03E1">
      <w:pPr>
        <w:spacing w:line="240" w:lineRule="auto"/>
        <w:jc w:val="center"/>
        <w:rPr>
          <w:rFonts w:ascii="Times New Roman" w:hAnsi="Times New Roman" w:cs="Times New Roman"/>
          <w:b/>
          <w:sz w:val="28"/>
          <w:szCs w:val="28"/>
        </w:rPr>
      </w:pPr>
      <w:r w:rsidRPr="00104EAA">
        <w:rPr>
          <w:rFonts w:ascii="Times New Roman" w:hAnsi="Times New Roman" w:cs="Times New Roman"/>
          <w:b/>
          <w:sz w:val="28"/>
          <w:szCs w:val="28"/>
        </w:rPr>
        <w:t xml:space="preserve">Поурочное планирование </w:t>
      </w:r>
    </w:p>
    <w:p w14:paraId="1CD7329D" w14:textId="77777777" w:rsidR="001D03E1" w:rsidRPr="003F6445" w:rsidRDefault="001D03E1" w:rsidP="001D03E1">
      <w:pPr>
        <w:spacing w:line="240" w:lineRule="auto"/>
        <w:jc w:val="center"/>
        <w:rPr>
          <w:rFonts w:ascii="Times New Roman" w:hAnsi="Times New Roman" w:cs="Times New Roman"/>
          <w:b/>
          <w:sz w:val="24"/>
          <w:szCs w:val="24"/>
        </w:rPr>
      </w:pPr>
      <w:r w:rsidRPr="003F6445">
        <w:rPr>
          <w:rFonts w:ascii="Times New Roman" w:hAnsi="Times New Roman" w:cs="Times New Roman"/>
          <w:b/>
          <w:sz w:val="24"/>
          <w:szCs w:val="24"/>
        </w:rPr>
        <w:t>5 класс</w:t>
      </w:r>
    </w:p>
    <w:tbl>
      <w:tblPr>
        <w:tblW w:w="10845" w:type="dxa"/>
        <w:tblInd w:w="-1076" w:type="dxa"/>
        <w:tblLayout w:type="fixed"/>
        <w:tblCellMar>
          <w:left w:w="28" w:type="dxa"/>
          <w:right w:w="28" w:type="dxa"/>
        </w:tblCellMar>
        <w:tblLook w:val="0000" w:firstRow="0" w:lastRow="0" w:firstColumn="0" w:lastColumn="0" w:noHBand="0" w:noVBand="0"/>
      </w:tblPr>
      <w:tblGrid>
        <w:gridCol w:w="1099"/>
        <w:gridCol w:w="4961"/>
        <w:gridCol w:w="6"/>
        <w:gridCol w:w="1414"/>
        <w:gridCol w:w="1800"/>
        <w:gridCol w:w="7"/>
        <w:gridCol w:w="40"/>
        <w:gridCol w:w="40"/>
        <w:gridCol w:w="33"/>
        <w:gridCol w:w="1445"/>
      </w:tblGrid>
      <w:tr w:rsidR="00EB42DD" w:rsidRPr="003F6445" w14:paraId="4D1FDDCD" w14:textId="77777777" w:rsidTr="00104EAA">
        <w:trPr>
          <w:cantSplit/>
          <w:trHeight w:val="557"/>
        </w:trPr>
        <w:tc>
          <w:tcPr>
            <w:tcW w:w="1099" w:type="dxa"/>
            <w:vMerge w:val="restart"/>
            <w:tcBorders>
              <w:top w:val="single" w:sz="4" w:space="0" w:color="000000"/>
              <w:left w:val="single" w:sz="4" w:space="0" w:color="000000"/>
            </w:tcBorders>
          </w:tcPr>
          <w:p w14:paraId="06BD6424" w14:textId="77777777" w:rsidR="00EB42DD" w:rsidRPr="003F6445" w:rsidRDefault="00EB42DD" w:rsidP="00567BA2">
            <w:pPr>
              <w:snapToGrid w:val="0"/>
              <w:spacing w:line="240" w:lineRule="auto"/>
              <w:ind w:right="-356" w:firstLine="135"/>
              <w:rPr>
                <w:rFonts w:ascii="Times New Roman" w:hAnsi="Times New Roman" w:cs="Times New Roman"/>
                <w:b/>
                <w:sz w:val="24"/>
                <w:szCs w:val="24"/>
              </w:rPr>
            </w:pPr>
            <w:r w:rsidRPr="003F6445">
              <w:rPr>
                <w:rFonts w:ascii="Times New Roman" w:hAnsi="Times New Roman" w:cs="Times New Roman"/>
                <w:b/>
                <w:sz w:val="24"/>
                <w:szCs w:val="24"/>
              </w:rPr>
              <w:t>№</w:t>
            </w:r>
            <w:r w:rsidR="00567BA2">
              <w:rPr>
                <w:rFonts w:ascii="Times New Roman" w:hAnsi="Times New Roman" w:cs="Times New Roman"/>
                <w:b/>
                <w:sz w:val="24"/>
                <w:szCs w:val="24"/>
              </w:rPr>
              <w:t xml:space="preserve"> п/п</w:t>
            </w:r>
          </w:p>
        </w:tc>
        <w:tc>
          <w:tcPr>
            <w:tcW w:w="4961" w:type="dxa"/>
            <w:vMerge w:val="restart"/>
            <w:tcBorders>
              <w:top w:val="single" w:sz="4" w:space="0" w:color="000000"/>
              <w:left w:val="single" w:sz="4" w:space="0" w:color="000000"/>
              <w:right w:val="single" w:sz="4" w:space="0" w:color="auto"/>
            </w:tcBorders>
          </w:tcPr>
          <w:p w14:paraId="2AB767E9" w14:textId="77777777" w:rsidR="00EB42DD" w:rsidRPr="00567BA2" w:rsidRDefault="00567BA2" w:rsidP="00104EAA">
            <w:pPr>
              <w:snapToGrid w:val="0"/>
              <w:spacing w:line="240" w:lineRule="auto"/>
              <w:jc w:val="center"/>
              <w:rPr>
                <w:rFonts w:ascii="Times New Roman" w:hAnsi="Times New Roman" w:cs="Times New Roman"/>
                <w:b/>
                <w:sz w:val="24"/>
                <w:szCs w:val="24"/>
              </w:rPr>
            </w:pPr>
            <w:r w:rsidRPr="00567BA2">
              <w:rPr>
                <w:rFonts w:ascii="Times New Roman" w:hAnsi="Times New Roman" w:cs="Times New Roman"/>
                <w:b/>
                <w:caps/>
                <w:sz w:val="24"/>
                <w:szCs w:val="24"/>
              </w:rPr>
              <w:t>т</w:t>
            </w:r>
            <w:r w:rsidRPr="00567BA2">
              <w:rPr>
                <w:rFonts w:ascii="Times New Roman" w:hAnsi="Times New Roman" w:cs="Times New Roman"/>
                <w:b/>
                <w:sz w:val="24"/>
                <w:szCs w:val="24"/>
              </w:rPr>
              <w:t>ема  и содержание урока</w:t>
            </w:r>
          </w:p>
        </w:tc>
        <w:tc>
          <w:tcPr>
            <w:tcW w:w="1420" w:type="dxa"/>
            <w:gridSpan w:val="2"/>
            <w:vMerge w:val="restart"/>
            <w:tcBorders>
              <w:top w:val="single" w:sz="4" w:space="0" w:color="000000"/>
              <w:left w:val="single" w:sz="4" w:space="0" w:color="auto"/>
            </w:tcBorders>
          </w:tcPr>
          <w:p w14:paraId="591A1D46" w14:textId="77777777" w:rsidR="00EB42DD" w:rsidRPr="003F6445" w:rsidRDefault="00EB42DD" w:rsidP="00104EAA">
            <w:pPr>
              <w:snapToGri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Всего часов</w:t>
            </w:r>
          </w:p>
        </w:tc>
        <w:tc>
          <w:tcPr>
            <w:tcW w:w="3365" w:type="dxa"/>
            <w:gridSpan w:val="6"/>
            <w:tcBorders>
              <w:top w:val="single" w:sz="4" w:space="0" w:color="000000"/>
              <w:left w:val="single" w:sz="4" w:space="0" w:color="000000"/>
              <w:bottom w:val="single" w:sz="4" w:space="0" w:color="auto"/>
              <w:right w:val="single" w:sz="4" w:space="0" w:color="000000"/>
            </w:tcBorders>
          </w:tcPr>
          <w:p w14:paraId="59E1F925" w14:textId="77777777" w:rsidR="00EB42DD" w:rsidRPr="003F6445" w:rsidRDefault="00EB42DD" w:rsidP="00104EAA">
            <w:pPr>
              <w:snapToGri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Из них</w:t>
            </w:r>
          </w:p>
        </w:tc>
      </w:tr>
      <w:tr w:rsidR="00EB42DD" w:rsidRPr="003F6445" w14:paraId="75CA0CB2" w14:textId="77777777" w:rsidTr="00104EAA">
        <w:trPr>
          <w:cantSplit/>
          <w:trHeight w:val="381"/>
        </w:trPr>
        <w:tc>
          <w:tcPr>
            <w:tcW w:w="1099" w:type="dxa"/>
            <w:vMerge/>
            <w:tcBorders>
              <w:left w:val="single" w:sz="4" w:space="0" w:color="000000"/>
              <w:bottom w:val="single" w:sz="4" w:space="0" w:color="000000"/>
            </w:tcBorders>
          </w:tcPr>
          <w:p w14:paraId="5A8CE7C0" w14:textId="77777777" w:rsidR="00EB42DD" w:rsidRPr="003F6445" w:rsidRDefault="00EB42DD" w:rsidP="00104EAA">
            <w:pPr>
              <w:snapToGrid w:val="0"/>
              <w:spacing w:line="240" w:lineRule="auto"/>
              <w:ind w:right="-356" w:firstLine="135"/>
              <w:jc w:val="center"/>
              <w:rPr>
                <w:rFonts w:ascii="Times New Roman" w:hAnsi="Times New Roman" w:cs="Times New Roman"/>
                <w:b/>
                <w:sz w:val="24"/>
                <w:szCs w:val="24"/>
              </w:rPr>
            </w:pPr>
          </w:p>
        </w:tc>
        <w:tc>
          <w:tcPr>
            <w:tcW w:w="4961" w:type="dxa"/>
            <w:vMerge/>
            <w:tcBorders>
              <w:left w:val="single" w:sz="4" w:space="0" w:color="000000"/>
              <w:bottom w:val="single" w:sz="4" w:space="0" w:color="000000"/>
              <w:right w:val="single" w:sz="4" w:space="0" w:color="auto"/>
            </w:tcBorders>
          </w:tcPr>
          <w:p w14:paraId="6AA38844" w14:textId="77777777" w:rsidR="00EB42DD" w:rsidRPr="003F6445" w:rsidRDefault="00EB42DD" w:rsidP="00104EAA">
            <w:pPr>
              <w:snapToGrid w:val="0"/>
              <w:spacing w:line="240" w:lineRule="auto"/>
              <w:jc w:val="center"/>
              <w:rPr>
                <w:rFonts w:ascii="Times New Roman" w:hAnsi="Times New Roman" w:cs="Times New Roman"/>
                <w:b/>
                <w:sz w:val="24"/>
                <w:szCs w:val="24"/>
              </w:rPr>
            </w:pPr>
          </w:p>
        </w:tc>
        <w:tc>
          <w:tcPr>
            <w:tcW w:w="1420" w:type="dxa"/>
            <w:gridSpan w:val="2"/>
            <w:vMerge/>
            <w:tcBorders>
              <w:left w:val="single" w:sz="4" w:space="0" w:color="auto"/>
              <w:bottom w:val="single" w:sz="4" w:space="0" w:color="000000"/>
            </w:tcBorders>
          </w:tcPr>
          <w:p w14:paraId="1EAF788A" w14:textId="77777777" w:rsidR="00EB42DD" w:rsidRPr="003F6445" w:rsidRDefault="00EB42DD" w:rsidP="00104EAA">
            <w:pPr>
              <w:snapToGrid w:val="0"/>
              <w:spacing w:line="240" w:lineRule="auto"/>
              <w:jc w:val="center"/>
              <w:rPr>
                <w:rFonts w:ascii="Times New Roman" w:hAnsi="Times New Roman" w:cs="Times New Roman"/>
                <w:b/>
                <w:sz w:val="24"/>
                <w:szCs w:val="24"/>
              </w:rPr>
            </w:pPr>
          </w:p>
        </w:tc>
        <w:tc>
          <w:tcPr>
            <w:tcW w:w="1847" w:type="dxa"/>
            <w:gridSpan w:val="3"/>
            <w:tcBorders>
              <w:top w:val="single" w:sz="4" w:space="0" w:color="auto"/>
              <w:left w:val="single" w:sz="4" w:space="0" w:color="000000"/>
              <w:bottom w:val="single" w:sz="4" w:space="0" w:color="000000"/>
              <w:right w:val="single" w:sz="4" w:space="0" w:color="auto"/>
            </w:tcBorders>
          </w:tcPr>
          <w:p w14:paraId="4CB005D2" w14:textId="77777777" w:rsidR="00EB42DD" w:rsidRDefault="00EB42DD" w:rsidP="00104EAA">
            <w:pPr>
              <w:snapToGri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Лабораторных</w:t>
            </w:r>
          </w:p>
          <w:p w14:paraId="17DC3244" w14:textId="77777777" w:rsidR="00EB42DD" w:rsidRPr="003F6445" w:rsidRDefault="00EB42DD" w:rsidP="00104EAA">
            <w:pPr>
              <w:snapToGri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работ</w:t>
            </w:r>
          </w:p>
        </w:tc>
        <w:tc>
          <w:tcPr>
            <w:tcW w:w="1518" w:type="dxa"/>
            <w:gridSpan w:val="3"/>
            <w:tcBorders>
              <w:top w:val="single" w:sz="4" w:space="0" w:color="auto"/>
              <w:left w:val="single" w:sz="4" w:space="0" w:color="auto"/>
              <w:bottom w:val="single" w:sz="4" w:space="0" w:color="000000"/>
              <w:right w:val="single" w:sz="4" w:space="0" w:color="000000"/>
            </w:tcBorders>
          </w:tcPr>
          <w:p w14:paraId="75812089" w14:textId="77777777" w:rsidR="00EB42DD" w:rsidRPr="003F6445" w:rsidRDefault="00EB42DD" w:rsidP="00104EAA">
            <w:pPr>
              <w:snapToGri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Контрольных работ</w:t>
            </w:r>
          </w:p>
        </w:tc>
      </w:tr>
      <w:tr w:rsidR="00EB42DD" w:rsidRPr="003F6445" w14:paraId="74BC141E" w14:textId="77777777" w:rsidTr="00104EAA">
        <w:trPr>
          <w:cantSplit/>
          <w:trHeight w:val="381"/>
        </w:trPr>
        <w:tc>
          <w:tcPr>
            <w:tcW w:w="10845" w:type="dxa"/>
            <w:gridSpan w:val="10"/>
            <w:tcBorders>
              <w:left w:val="single" w:sz="4" w:space="0" w:color="000000"/>
              <w:bottom w:val="single" w:sz="4" w:space="0" w:color="000000"/>
              <w:right w:val="single" w:sz="4" w:space="0" w:color="000000"/>
            </w:tcBorders>
          </w:tcPr>
          <w:p w14:paraId="6355FC47" w14:textId="77777777" w:rsidR="00EB42DD" w:rsidRPr="00336DB0" w:rsidRDefault="00EB42DD" w:rsidP="00EB42DD">
            <w:pPr>
              <w:pStyle w:val="a7"/>
              <w:numPr>
                <w:ilvl w:val="0"/>
                <w:numId w:val="20"/>
              </w:numPr>
              <w:snapToGri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Введение </w:t>
            </w:r>
          </w:p>
        </w:tc>
      </w:tr>
      <w:tr w:rsidR="00EB42DD" w:rsidRPr="003F6445" w14:paraId="415B1786" w14:textId="77777777" w:rsidTr="00104EAA">
        <w:trPr>
          <w:cantSplit/>
          <w:trHeight w:val="664"/>
        </w:trPr>
        <w:tc>
          <w:tcPr>
            <w:tcW w:w="1099" w:type="dxa"/>
            <w:tcBorders>
              <w:top w:val="single" w:sz="4" w:space="0" w:color="000000"/>
              <w:left w:val="single" w:sz="4" w:space="0" w:color="000000"/>
              <w:bottom w:val="single" w:sz="4" w:space="0" w:color="000000"/>
            </w:tcBorders>
          </w:tcPr>
          <w:p w14:paraId="6E5CCB6A" w14:textId="77777777" w:rsidR="00EB42DD" w:rsidRPr="003F6445" w:rsidRDefault="00EB42DD" w:rsidP="00104EAA">
            <w:pPr>
              <w:snapToGrid w:val="0"/>
              <w:spacing w:line="240" w:lineRule="auto"/>
              <w:jc w:val="center"/>
              <w:rPr>
                <w:rFonts w:ascii="Times New Roman" w:hAnsi="Times New Roman" w:cs="Times New Roman"/>
                <w:sz w:val="24"/>
                <w:szCs w:val="24"/>
              </w:rPr>
            </w:pPr>
            <w:r w:rsidRPr="003F6445">
              <w:rPr>
                <w:rFonts w:ascii="Times New Roman" w:hAnsi="Times New Roman" w:cs="Times New Roman"/>
                <w:sz w:val="24"/>
                <w:szCs w:val="24"/>
              </w:rPr>
              <w:t>1/1</w:t>
            </w:r>
          </w:p>
        </w:tc>
        <w:tc>
          <w:tcPr>
            <w:tcW w:w="4961" w:type="dxa"/>
            <w:tcBorders>
              <w:top w:val="single" w:sz="4" w:space="0" w:color="000000"/>
              <w:left w:val="single" w:sz="4" w:space="0" w:color="000000"/>
              <w:bottom w:val="single" w:sz="4" w:space="0" w:color="000000"/>
              <w:right w:val="single" w:sz="4" w:space="0" w:color="auto"/>
            </w:tcBorders>
          </w:tcPr>
          <w:p w14:paraId="78F49FE9" w14:textId="77777777" w:rsidR="00EB42DD" w:rsidRPr="003F6445" w:rsidRDefault="00EB42DD" w:rsidP="00104EAA">
            <w:pPr>
              <w:snapToGrid w:val="0"/>
              <w:spacing w:line="240" w:lineRule="auto"/>
              <w:jc w:val="both"/>
              <w:rPr>
                <w:rFonts w:ascii="Times New Roman" w:eastAsia="Times-Roman" w:hAnsi="Times New Roman" w:cs="Times New Roman"/>
                <w:i/>
                <w:iCs/>
                <w:color w:val="000000"/>
                <w:sz w:val="24"/>
                <w:szCs w:val="24"/>
              </w:rPr>
            </w:pPr>
            <w:r w:rsidRPr="003F6445">
              <w:rPr>
                <w:rFonts w:ascii="Times New Roman" w:hAnsi="Times New Roman" w:cs="Times New Roman"/>
                <w:sz w:val="24"/>
                <w:szCs w:val="24"/>
              </w:rPr>
              <w:t>Природа. Явления природы. Что изучает физика? Наблюдения и опыты — методы научного познания.</w:t>
            </w:r>
          </w:p>
        </w:tc>
        <w:tc>
          <w:tcPr>
            <w:tcW w:w="1420" w:type="dxa"/>
            <w:gridSpan w:val="2"/>
            <w:tcBorders>
              <w:top w:val="single" w:sz="4" w:space="0" w:color="000000"/>
              <w:left w:val="single" w:sz="4" w:space="0" w:color="auto"/>
              <w:bottom w:val="single" w:sz="4" w:space="0" w:color="000000"/>
            </w:tcBorders>
          </w:tcPr>
          <w:p w14:paraId="5BA797F7" w14:textId="77777777" w:rsidR="00EB42DD" w:rsidRPr="003F6445" w:rsidRDefault="00EB42DD" w:rsidP="00104EAA">
            <w:pPr>
              <w:snapToGrid w:val="0"/>
              <w:spacing w:line="240" w:lineRule="auto"/>
              <w:jc w:val="center"/>
              <w:rPr>
                <w:rFonts w:ascii="Times New Roman" w:eastAsia="Times-Roman" w:hAnsi="Times New Roman" w:cs="Times New Roman"/>
                <w:i/>
                <w:iCs/>
                <w:color w:val="000000"/>
                <w:sz w:val="24"/>
                <w:szCs w:val="24"/>
              </w:rPr>
            </w:pPr>
            <w:r>
              <w:rPr>
                <w:rFonts w:ascii="Times New Roman" w:hAnsi="Times New Roman" w:cs="Times New Roman"/>
                <w:b/>
                <w:sz w:val="24"/>
                <w:szCs w:val="24"/>
              </w:rPr>
              <w:t>2 часа</w:t>
            </w:r>
          </w:p>
        </w:tc>
        <w:tc>
          <w:tcPr>
            <w:tcW w:w="1847" w:type="dxa"/>
            <w:gridSpan w:val="3"/>
            <w:tcBorders>
              <w:top w:val="single" w:sz="4" w:space="0" w:color="000000"/>
              <w:left w:val="single" w:sz="4" w:space="0" w:color="000000"/>
              <w:bottom w:val="single" w:sz="4" w:space="0" w:color="000000"/>
              <w:right w:val="single" w:sz="4" w:space="0" w:color="auto"/>
            </w:tcBorders>
          </w:tcPr>
          <w:p w14:paraId="477DD558" w14:textId="77777777" w:rsidR="00EB42DD" w:rsidRPr="003F6445" w:rsidRDefault="00EB42DD" w:rsidP="00104EAA">
            <w:pPr>
              <w:snapToGrid w:val="0"/>
              <w:spacing w:line="240" w:lineRule="auto"/>
              <w:jc w:val="center"/>
              <w:rPr>
                <w:rFonts w:ascii="Times New Roman" w:eastAsia="Times-Roman" w:hAnsi="Times New Roman" w:cs="Times New Roman"/>
                <w:color w:val="000000"/>
                <w:sz w:val="24"/>
                <w:szCs w:val="24"/>
              </w:rPr>
            </w:pPr>
            <w:r>
              <w:rPr>
                <w:rFonts w:ascii="Times New Roman" w:eastAsia="Times-Roman" w:hAnsi="Times New Roman" w:cs="Times New Roman"/>
                <w:color w:val="000000"/>
                <w:sz w:val="24"/>
                <w:szCs w:val="24"/>
              </w:rPr>
              <w:t>1</w:t>
            </w:r>
          </w:p>
        </w:tc>
        <w:tc>
          <w:tcPr>
            <w:tcW w:w="1518" w:type="dxa"/>
            <w:gridSpan w:val="3"/>
            <w:tcBorders>
              <w:top w:val="single" w:sz="4" w:space="0" w:color="000000"/>
              <w:left w:val="single" w:sz="4" w:space="0" w:color="auto"/>
              <w:bottom w:val="single" w:sz="4" w:space="0" w:color="000000"/>
              <w:right w:val="single" w:sz="4" w:space="0" w:color="000000"/>
            </w:tcBorders>
          </w:tcPr>
          <w:p w14:paraId="416E590D" w14:textId="77777777" w:rsidR="00EB42DD" w:rsidRPr="003F6445" w:rsidRDefault="00EB42DD" w:rsidP="00104EAA">
            <w:pPr>
              <w:snapToGrid w:val="0"/>
              <w:spacing w:line="240" w:lineRule="auto"/>
              <w:jc w:val="center"/>
              <w:rPr>
                <w:rFonts w:ascii="Times New Roman" w:eastAsia="Times-Roman" w:hAnsi="Times New Roman" w:cs="Times New Roman"/>
                <w:color w:val="000000"/>
                <w:sz w:val="24"/>
                <w:szCs w:val="24"/>
              </w:rPr>
            </w:pPr>
            <w:r>
              <w:rPr>
                <w:rFonts w:ascii="Times New Roman" w:eastAsia="Times-Roman" w:hAnsi="Times New Roman" w:cs="Times New Roman"/>
                <w:color w:val="000000"/>
                <w:sz w:val="24"/>
                <w:szCs w:val="24"/>
              </w:rPr>
              <w:t>-</w:t>
            </w:r>
          </w:p>
        </w:tc>
      </w:tr>
      <w:tr w:rsidR="00EB42DD" w:rsidRPr="003F6445" w14:paraId="4A686748" w14:textId="77777777" w:rsidTr="00104EAA">
        <w:trPr>
          <w:cantSplit/>
          <w:trHeight w:val="877"/>
        </w:trPr>
        <w:tc>
          <w:tcPr>
            <w:tcW w:w="1099" w:type="dxa"/>
            <w:tcBorders>
              <w:top w:val="single" w:sz="4" w:space="0" w:color="000000"/>
              <w:left w:val="single" w:sz="4" w:space="0" w:color="000000"/>
              <w:bottom w:val="single" w:sz="4" w:space="0" w:color="000000"/>
            </w:tcBorders>
          </w:tcPr>
          <w:p w14:paraId="5EA23450" w14:textId="77777777" w:rsidR="00EB42DD" w:rsidRPr="003F6445" w:rsidRDefault="00EB42DD" w:rsidP="00104EAA">
            <w:pPr>
              <w:snapToGrid w:val="0"/>
              <w:spacing w:line="240" w:lineRule="auto"/>
              <w:jc w:val="center"/>
              <w:rPr>
                <w:rFonts w:ascii="Times New Roman" w:hAnsi="Times New Roman" w:cs="Times New Roman"/>
                <w:sz w:val="24"/>
                <w:szCs w:val="24"/>
              </w:rPr>
            </w:pPr>
            <w:r w:rsidRPr="003F6445">
              <w:rPr>
                <w:rFonts w:ascii="Times New Roman" w:hAnsi="Times New Roman" w:cs="Times New Roman"/>
                <w:sz w:val="24"/>
                <w:szCs w:val="24"/>
              </w:rPr>
              <w:t>2/2</w:t>
            </w:r>
          </w:p>
          <w:p w14:paraId="0FBDC997" w14:textId="77777777" w:rsidR="00EB42DD" w:rsidRPr="003F6445" w:rsidRDefault="00EB42DD" w:rsidP="00104EAA">
            <w:pPr>
              <w:spacing w:line="240" w:lineRule="auto"/>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auto"/>
            </w:tcBorders>
          </w:tcPr>
          <w:p w14:paraId="7EEB683D" w14:textId="77777777" w:rsidR="00EB42DD" w:rsidRDefault="00EB42DD" w:rsidP="00104EAA">
            <w:pPr>
              <w:snapToGrid w:val="0"/>
              <w:spacing w:line="240" w:lineRule="auto"/>
              <w:jc w:val="both"/>
              <w:rPr>
                <w:rFonts w:ascii="Times New Roman" w:hAnsi="Times New Roman" w:cs="Times New Roman"/>
                <w:sz w:val="24"/>
                <w:szCs w:val="24"/>
              </w:rPr>
            </w:pPr>
            <w:r w:rsidRPr="003F6445">
              <w:rPr>
                <w:rFonts w:ascii="Times New Roman" w:hAnsi="Times New Roman" w:cs="Times New Roman"/>
                <w:sz w:val="24"/>
                <w:szCs w:val="24"/>
              </w:rPr>
              <w:t>Измерение физических величин. Абсолютная погрешность измерения.</w:t>
            </w:r>
          </w:p>
          <w:p w14:paraId="280AE9D1" w14:textId="77777777" w:rsidR="00EB42DD" w:rsidRPr="00336DB0" w:rsidRDefault="00EB42DD" w:rsidP="00104EAA">
            <w:pPr>
              <w:snapToGrid w:val="0"/>
              <w:spacing w:line="240" w:lineRule="auto"/>
              <w:jc w:val="both"/>
              <w:rPr>
                <w:rFonts w:ascii="Times New Roman" w:eastAsia="Times-Roman" w:hAnsi="Times New Roman" w:cs="Times New Roman"/>
                <w:iCs/>
                <w:color w:val="000000"/>
                <w:sz w:val="24"/>
                <w:szCs w:val="24"/>
              </w:rPr>
            </w:pPr>
            <w:r w:rsidRPr="003F6445">
              <w:rPr>
                <w:rFonts w:ascii="Times New Roman" w:eastAsia="Times-Roman" w:hAnsi="Times New Roman" w:cs="Times New Roman"/>
                <w:i/>
                <w:color w:val="000000"/>
                <w:sz w:val="24"/>
                <w:szCs w:val="24"/>
              </w:rPr>
              <w:t>Лабораторная работа №1. «</w:t>
            </w:r>
            <w:r w:rsidRPr="003F6445">
              <w:rPr>
                <w:rFonts w:ascii="Times New Roman" w:eastAsia="Times-Roman" w:hAnsi="Times New Roman" w:cs="Times New Roman"/>
                <w:color w:val="000000"/>
                <w:sz w:val="24"/>
                <w:szCs w:val="24"/>
              </w:rPr>
              <w:t xml:space="preserve">Определение </w:t>
            </w:r>
            <w:r w:rsidRPr="003F6445">
              <w:rPr>
                <w:rFonts w:ascii="Times New Roman" w:hAnsi="Times New Roman" w:cs="Times New Roman"/>
                <w:sz w:val="24"/>
                <w:szCs w:val="24"/>
              </w:rPr>
              <w:t>цены деления измерительного прибора</w:t>
            </w:r>
            <w:r w:rsidRPr="003F6445">
              <w:rPr>
                <w:rFonts w:ascii="Times New Roman" w:eastAsia="Times-Roman" w:hAnsi="Times New Roman" w:cs="Times New Roman"/>
                <w:color w:val="000000"/>
                <w:sz w:val="24"/>
                <w:szCs w:val="24"/>
              </w:rPr>
              <w:t>».</w:t>
            </w:r>
            <w:r w:rsidRPr="003F6445">
              <w:rPr>
                <w:rFonts w:ascii="Times New Roman" w:eastAsia="Times-Roman" w:hAnsi="Times New Roman" w:cs="Times New Roman"/>
                <w:i/>
                <w:iCs/>
                <w:color w:val="000000"/>
                <w:sz w:val="24"/>
                <w:szCs w:val="24"/>
              </w:rPr>
              <w:t xml:space="preserve"> Демонстрации:</w:t>
            </w:r>
            <w:r w:rsidRPr="003F6445">
              <w:rPr>
                <w:rFonts w:ascii="Times New Roman" w:eastAsia="Times-Roman" w:hAnsi="Times New Roman" w:cs="Times New Roman"/>
                <w:iCs/>
                <w:color w:val="000000"/>
                <w:sz w:val="24"/>
                <w:szCs w:val="24"/>
              </w:rPr>
              <w:t xml:space="preserve"> ЭОР </w:t>
            </w:r>
            <w:r w:rsidRPr="00336DB0">
              <w:rPr>
                <w:rFonts w:ascii="Times New Roman" w:eastAsia="Times-Roman" w:hAnsi="Times New Roman" w:cs="Times New Roman"/>
                <w:iCs/>
                <w:color w:val="000000"/>
                <w:sz w:val="24"/>
                <w:szCs w:val="24"/>
              </w:rPr>
              <w:t>[7]</w:t>
            </w:r>
          </w:p>
        </w:tc>
        <w:tc>
          <w:tcPr>
            <w:tcW w:w="1420" w:type="dxa"/>
            <w:gridSpan w:val="2"/>
            <w:tcBorders>
              <w:top w:val="single" w:sz="4" w:space="0" w:color="000000"/>
              <w:left w:val="single" w:sz="4" w:space="0" w:color="auto"/>
              <w:bottom w:val="single" w:sz="4" w:space="0" w:color="000000"/>
            </w:tcBorders>
          </w:tcPr>
          <w:p w14:paraId="45B8C1EE" w14:textId="77777777" w:rsidR="00EB42DD" w:rsidRPr="00336DB0" w:rsidRDefault="00EB42DD" w:rsidP="00104EAA">
            <w:pPr>
              <w:snapToGrid w:val="0"/>
              <w:spacing w:line="240" w:lineRule="auto"/>
              <w:jc w:val="center"/>
              <w:rPr>
                <w:rFonts w:ascii="Times New Roman" w:eastAsia="Times-Roman" w:hAnsi="Times New Roman" w:cs="Times New Roman"/>
                <w:iCs/>
                <w:color w:val="000000"/>
                <w:sz w:val="24"/>
                <w:szCs w:val="24"/>
              </w:rPr>
            </w:pPr>
          </w:p>
        </w:tc>
        <w:tc>
          <w:tcPr>
            <w:tcW w:w="1847" w:type="dxa"/>
            <w:gridSpan w:val="3"/>
            <w:tcBorders>
              <w:top w:val="single" w:sz="4" w:space="0" w:color="000000"/>
              <w:left w:val="single" w:sz="4" w:space="0" w:color="000000"/>
              <w:bottom w:val="single" w:sz="4" w:space="0" w:color="000000"/>
              <w:right w:val="single" w:sz="4" w:space="0" w:color="auto"/>
            </w:tcBorders>
          </w:tcPr>
          <w:p w14:paraId="5BF49A7B" w14:textId="77777777" w:rsidR="00EB42DD" w:rsidRPr="003F6445" w:rsidRDefault="00EB42DD" w:rsidP="00104EAA">
            <w:pPr>
              <w:snapToGrid w:val="0"/>
              <w:spacing w:line="240" w:lineRule="auto"/>
              <w:jc w:val="center"/>
              <w:rPr>
                <w:rFonts w:ascii="Times New Roman" w:eastAsia="Times-Roman" w:hAnsi="Times New Roman" w:cs="Times New Roman"/>
                <w:color w:val="000000"/>
                <w:sz w:val="24"/>
                <w:szCs w:val="24"/>
              </w:rPr>
            </w:pPr>
          </w:p>
        </w:tc>
        <w:tc>
          <w:tcPr>
            <w:tcW w:w="1518" w:type="dxa"/>
            <w:gridSpan w:val="3"/>
            <w:tcBorders>
              <w:top w:val="single" w:sz="4" w:space="0" w:color="000000"/>
              <w:left w:val="single" w:sz="4" w:space="0" w:color="auto"/>
              <w:bottom w:val="single" w:sz="4" w:space="0" w:color="000000"/>
              <w:right w:val="single" w:sz="4" w:space="0" w:color="000000"/>
            </w:tcBorders>
          </w:tcPr>
          <w:p w14:paraId="51D7446A" w14:textId="77777777" w:rsidR="00EB42DD" w:rsidRPr="003F6445" w:rsidRDefault="00EB42DD" w:rsidP="00104EAA">
            <w:pPr>
              <w:snapToGrid w:val="0"/>
              <w:spacing w:line="240" w:lineRule="auto"/>
              <w:jc w:val="center"/>
              <w:rPr>
                <w:rFonts w:ascii="Times New Roman" w:eastAsia="Times-Roman" w:hAnsi="Times New Roman" w:cs="Times New Roman"/>
                <w:color w:val="000000"/>
                <w:sz w:val="24"/>
                <w:szCs w:val="24"/>
              </w:rPr>
            </w:pPr>
          </w:p>
        </w:tc>
      </w:tr>
      <w:tr w:rsidR="00EB42DD" w:rsidRPr="003F6445" w14:paraId="4CE56AFB" w14:textId="77777777" w:rsidTr="00104EAA">
        <w:trPr>
          <w:cantSplit/>
          <w:trHeight w:val="447"/>
        </w:trPr>
        <w:tc>
          <w:tcPr>
            <w:tcW w:w="10845" w:type="dxa"/>
            <w:gridSpan w:val="10"/>
            <w:tcBorders>
              <w:top w:val="single" w:sz="4" w:space="0" w:color="000000"/>
              <w:left w:val="single" w:sz="4" w:space="0" w:color="000000"/>
              <w:bottom w:val="single" w:sz="4" w:space="0" w:color="000000"/>
              <w:right w:val="single" w:sz="4" w:space="0" w:color="000000"/>
            </w:tcBorders>
          </w:tcPr>
          <w:p w14:paraId="224F07A8" w14:textId="77777777" w:rsidR="00EB42DD" w:rsidRPr="00336DB0" w:rsidRDefault="00EB42DD" w:rsidP="00EB42DD">
            <w:pPr>
              <w:pStyle w:val="a7"/>
              <w:numPr>
                <w:ilvl w:val="0"/>
                <w:numId w:val="20"/>
              </w:numPr>
              <w:snapToGrid w:val="0"/>
              <w:spacing w:line="240" w:lineRule="auto"/>
              <w:jc w:val="center"/>
              <w:rPr>
                <w:rFonts w:ascii="Times New Roman" w:eastAsia="Times-Roman" w:hAnsi="Times New Roman" w:cs="Times New Roman"/>
                <w:color w:val="000000"/>
                <w:sz w:val="24"/>
                <w:szCs w:val="24"/>
              </w:rPr>
            </w:pPr>
            <w:r w:rsidRPr="003F6445">
              <w:rPr>
                <w:rFonts w:ascii="Times New Roman" w:hAnsi="Times New Roman" w:cs="Times New Roman"/>
                <w:b/>
                <w:bCs/>
                <w:sz w:val="24"/>
                <w:szCs w:val="24"/>
              </w:rPr>
              <w:t>Физические величины и их измерение</w:t>
            </w:r>
          </w:p>
        </w:tc>
      </w:tr>
      <w:tr w:rsidR="00EB42DD" w:rsidRPr="003F6445" w14:paraId="2A8CE6DC" w14:textId="77777777" w:rsidTr="00104EAA">
        <w:trPr>
          <w:cantSplit/>
          <w:trHeight w:val="459"/>
        </w:trPr>
        <w:tc>
          <w:tcPr>
            <w:tcW w:w="1099" w:type="dxa"/>
            <w:tcBorders>
              <w:top w:val="single" w:sz="4" w:space="0" w:color="000000"/>
              <w:left w:val="single" w:sz="4" w:space="0" w:color="000000"/>
              <w:bottom w:val="single" w:sz="4" w:space="0" w:color="000000"/>
            </w:tcBorders>
          </w:tcPr>
          <w:p w14:paraId="18460CCE"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Pr="003F6445">
              <w:rPr>
                <w:rFonts w:ascii="Times New Roman" w:hAnsi="Times New Roman" w:cs="Times New Roman"/>
                <w:sz w:val="24"/>
                <w:szCs w:val="24"/>
              </w:rPr>
              <w:t>/1</w:t>
            </w:r>
          </w:p>
        </w:tc>
        <w:tc>
          <w:tcPr>
            <w:tcW w:w="4961" w:type="dxa"/>
            <w:tcBorders>
              <w:top w:val="single" w:sz="4" w:space="0" w:color="000000"/>
              <w:left w:val="single" w:sz="4" w:space="0" w:color="000000"/>
              <w:bottom w:val="single" w:sz="4" w:space="0" w:color="000000"/>
              <w:right w:val="single" w:sz="4" w:space="0" w:color="auto"/>
            </w:tcBorders>
          </w:tcPr>
          <w:p w14:paraId="52660AB5" w14:textId="77777777" w:rsidR="00EB42DD" w:rsidRPr="003F6445" w:rsidRDefault="00EB42DD" w:rsidP="00104EAA">
            <w:pPr>
              <w:snapToGrid w:val="0"/>
              <w:spacing w:line="240" w:lineRule="auto"/>
              <w:rPr>
                <w:rFonts w:ascii="Times New Roman" w:hAnsi="Times New Roman" w:cs="Times New Roman"/>
                <w:sz w:val="24"/>
                <w:szCs w:val="24"/>
              </w:rPr>
            </w:pPr>
            <w:r w:rsidRPr="003F6445">
              <w:rPr>
                <w:rFonts w:ascii="Times New Roman" w:hAnsi="Times New Roman" w:cs="Times New Roman"/>
                <w:sz w:val="24"/>
                <w:szCs w:val="24"/>
              </w:rPr>
              <w:t>Измерения и измерительные приборы. Погрешность измерений. Измерение линейных размеров тел. Единицы измерения.</w:t>
            </w:r>
          </w:p>
        </w:tc>
        <w:tc>
          <w:tcPr>
            <w:tcW w:w="1420" w:type="dxa"/>
            <w:gridSpan w:val="2"/>
            <w:tcBorders>
              <w:top w:val="single" w:sz="4" w:space="0" w:color="000000"/>
              <w:left w:val="single" w:sz="4" w:space="0" w:color="auto"/>
              <w:bottom w:val="single" w:sz="4" w:space="0" w:color="000000"/>
            </w:tcBorders>
          </w:tcPr>
          <w:p w14:paraId="2FB5B3B9"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47" w:type="dxa"/>
            <w:gridSpan w:val="3"/>
            <w:tcBorders>
              <w:top w:val="single" w:sz="4" w:space="0" w:color="000000"/>
              <w:left w:val="single" w:sz="4" w:space="0" w:color="000000"/>
              <w:bottom w:val="single" w:sz="4" w:space="0" w:color="000000"/>
              <w:right w:val="single" w:sz="4" w:space="0" w:color="auto"/>
            </w:tcBorders>
          </w:tcPr>
          <w:p w14:paraId="68BC7E3F" w14:textId="77777777" w:rsidR="00EB42DD" w:rsidRPr="003F6445" w:rsidRDefault="00EB42DD" w:rsidP="00104EAA">
            <w:pPr>
              <w:snapToGrid w:val="0"/>
              <w:spacing w:line="240" w:lineRule="auto"/>
              <w:jc w:val="center"/>
              <w:rPr>
                <w:rFonts w:ascii="Times New Roman" w:eastAsia="Times-Roman" w:hAnsi="Times New Roman" w:cs="Times New Roman"/>
                <w:color w:val="000000"/>
                <w:sz w:val="24"/>
                <w:szCs w:val="24"/>
              </w:rPr>
            </w:pPr>
            <w:r>
              <w:rPr>
                <w:rFonts w:ascii="Times New Roman" w:eastAsia="Times-Roman" w:hAnsi="Times New Roman" w:cs="Times New Roman"/>
                <w:color w:val="000000"/>
                <w:sz w:val="24"/>
                <w:szCs w:val="24"/>
              </w:rPr>
              <w:t>3</w:t>
            </w:r>
          </w:p>
        </w:tc>
        <w:tc>
          <w:tcPr>
            <w:tcW w:w="1518" w:type="dxa"/>
            <w:gridSpan w:val="3"/>
            <w:tcBorders>
              <w:top w:val="single" w:sz="4" w:space="0" w:color="000000"/>
              <w:left w:val="single" w:sz="4" w:space="0" w:color="auto"/>
              <w:bottom w:val="single" w:sz="4" w:space="0" w:color="000000"/>
              <w:right w:val="single" w:sz="4" w:space="0" w:color="000000"/>
            </w:tcBorders>
          </w:tcPr>
          <w:p w14:paraId="22442003" w14:textId="77777777" w:rsidR="00EB42DD" w:rsidRPr="003F6445" w:rsidRDefault="00EB42DD" w:rsidP="00104EAA">
            <w:pPr>
              <w:snapToGrid w:val="0"/>
              <w:spacing w:line="240" w:lineRule="auto"/>
              <w:jc w:val="center"/>
              <w:rPr>
                <w:rFonts w:ascii="Times New Roman" w:eastAsia="Times-Roman" w:hAnsi="Times New Roman" w:cs="Times New Roman"/>
                <w:color w:val="000000"/>
                <w:sz w:val="24"/>
                <w:szCs w:val="24"/>
              </w:rPr>
            </w:pPr>
            <w:r>
              <w:rPr>
                <w:rFonts w:ascii="Times New Roman" w:eastAsia="Times-Roman" w:hAnsi="Times New Roman" w:cs="Times New Roman"/>
                <w:color w:val="000000"/>
                <w:sz w:val="24"/>
                <w:szCs w:val="24"/>
              </w:rPr>
              <w:t>-</w:t>
            </w:r>
          </w:p>
        </w:tc>
      </w:tr>
      <w:tr w:rsidR="00EB42DD" w:rsidRPr="003F6445" w14:paraId="222CBEFB" w14:textId="77777777" w:rsidTr="00104EAA">
        <w:trPr>
          <w:cantSplit/>
          <w:trHeight w:val="143"/>
        </w:trPr>
        <w:tc>
          <w:tcPr>
            <w:tcW w:w="1099" w:type="dxa"/>
            <w:tcBorders>
              <w:top w:val="single" w:sz="4" w:space="0" w:color="000000"/>
              <w:left w:val="single" w:sz="4" w:space="0" w:color="000000"/>
              <w:bottom w:val="single" w:sz="4" w:space="0" w:color="000000"/>
            </w:tcBorders>
          </w:tcPr>
          <w:p w14:paraId="7A81629B"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Pr="003F6445">
              <w:rPr>
                <w:rFonts w:ascii="Times New Roman" w:hAnsi="Times New Roman" w:cs="Times New Roman"/>
                <w:sz w:val="24"/>
                <w:szCs w:val="24"/>
              </w:rPr>
              <w:t>/2</w:t>
            </w:r>
          </w:p>
        </w:tc>
        <w:tc>
          <w:tcPr>
            <w:tcW w:w="4961" w:type="dxa"/>
            <w:tcBorders>
              <w:top w:val="single" w:sz="4" w:space="0" w:color="000000"/>
              <w:left w:val="single" w:sz="4" w:space="0" w:color="000000"/>
              <w:bottom w:val="single" w:sz="4" w:space="0" w:color="000000"/>
              <w:right w:val="single" w:sz="4" w:space="0" w:color="auto"/>
            </w:tcBorders>
          </w:tcPr>
          <w:p w14:paraId="50B0C899" w14:textId="77777777" w:rsidR="00EB42DD" w:rsidRPr="003F6445" w:rsidRDefault="00EB42DD" w:rsidP="00104EAA">
            <w:pPr>
              <w:snapToGrid w:val="0"/>
              <w:spacing w:line="240" w:lineRule="auto"/>
              <w:rPr>
                <w:rFonts w:ascii="Times New Roman" w:hAnsi="Times New Roman" w:cs="Times New Roman"/>
                <w:sz w:val="24"/>
                <w:szCs w:val="24"/>
              </w:rPr>
            </w:pPr>
            <w:r w:rsidRPr="003F6445">
              <w:rPr>
                <w:rFonts w:ascii="Times New Roman" w:hAnsi="Times New Roman" w:cs="Times New Roman"/>
                <w:sz w:val="24"/>
                <w:szCs w:val="24"/>
              </w:rPr>
              <w:t xml:space="preserve">Измерения длины: измерение размеров малых тел способом рядов. </w:t>
            </w:r>
            <w:r w:rsidRPr="003F6445">
              <w:rPr>
                <w:rFonts w:ascii="Times New Roman" w:hAnsi="Times New Roman" w:cs="Times New Roman"/>
                <w:i/>
                <w:sz w:val="24"/>
                <w:szCs w:val="24"/>
              </w:rPr>
              <w:t xml:space="preserve">Лабораторная работа </w:t>
            </w:r>
            <w:r w:rsidRPr="003F6445">
              <w:rPr>
                <w:rFonts w:ascii="Times New Roman" w:hAnsi="Times New Roman" w:cs="Times New Roman"/>
                <w:sz w:val="24"/>
                <w:szCs w:val="24"/>
              </w:rPr>
              <w:t xml:space="preserve">№ </w:t>
            </w:r>
            <w:r>
              <w:rPr>
                <w:rFonts w:ascii="Times New Roman" w:hAnsi="Times New Roman" w:cs="Times New Roman"/>
                <w:sz w:val="24"/>
                <w:szCs w:val="24"/>
              </w:rPr>
              <w:t>2</w:t>
            </w:r>
            <w:r w:rsidRPr="003F6445">
              <w:rPr>
                <w:rFonts w:ascii="Times New Roman" w:hAnsi="Times New Roman" w:cs="Times New Roman"/>
                <w:sz w:val="24"/>
                <w:szCs w:val="24"/>
              </w:rPr>
              <w:t xml:space="preserve"> «Измерение малых длин способом рядов»</w:t>
            </w:r>
          </w:p>
        </w:tc>
        <w:tc>
          <w:tcPr>
            <w:tcW w:w="1420" w:type="dxa"/>
            <w:gridSpan w:val="2"/>
            <w:tcBorders>
              <w:top w:val="single" w:sz="4" w:space="0" w:color="000000"/>
              <w:left w:val="single" w:sz="4" w:space="0" w:color="auto"/>
              <w:bottom w:val="single" w:sz="4" w:space="0" w:color="000000"/>
            </w:tcBorders>
          </w:tcPr>
          <w:p w14:paraId="290C6BD4" w14:textId="77777777" w:rsidR="00EB42DD" w:rsidRPr="003F6445" w:rsidRDefault="00EB42DD" w:rsidP="00104EAA">
            <w:pPr>
              <w:snapToGrid w:val="0"/>
              <w:spacing w:line="240" w:lineRule="auto"/>
              <w:rPr>
                <w:rFonts w:ascii="Times New Roman" w:hAnsi="Times New Roman" w:cs="Times New Roman"/>
                <w:sz w:val="24"/>
                <w:szCs w:val="24"/>
              </w:rPr>
            </w:pPr>
          </w:p>
        </w:tc>
        <w:tc>
          <w:tcPr>
            <w:tcW w:w="1847" w:type="dxa"/>
            <w:gridSpan w:val="3"/>
            <w:tcBorders>
              <w:top w:val="single" w:sz="4" w:space="0" w:color="000000"/>
              <w:left w:val="single" w:sz="4" w:space="0" w:color="000000"/>
              <w:bottom w:val="single" w:sz="4" w:space="0" w:color="000000"/>
              <w:right w:val="single" w:sz="4" w:space="0" w:color="auto"/>
            </w:tcBorders>
          </w:tcPr>
          <w:p w14:paraId="5C915A1D" w14:textId="77777777" w:rsidR="00EB42DD" w:rsidRPr="003F6445" w:rsidRDefault="00EB42DD" w:rsidP="00104EAA">
            <w:pPr>
              <w:snapToGrid w:val="0"/>
              <w:spacing w:line="240" w:lineRule="auto"/>
              <w:rPr>
                <w:rFonts w:ascii="Times New Roman" w:eastAsia="Times-Roman" w:hAnsi="Times New Roman" w:cs="Times New Roman"/>
                <w:color w:val="000000"/>
                <w:sz w:val="24"/>
                <w:szCs w:val="24"/>
              </w:rPr>
            </w:pPr>
          </w:p>
        </w:tc>
        <w:tc>
          <w:tcPr>
            <w:tcW w:w="1518" w:type="dxa"/>
            <w:gridSpan w:val="3"/>
            <w:tcBorders>
              <w:top w:val="single" w:sz="4" w:space="0" w:color="000000"/>
              <w:left w:val="single" w:sz="4" w:space="0" w:color="auto"/>
              <w:bottom w:val="single" w:sz="4" w:space="0" w:color="000000"/>
              <w:right w:val="single" w:sz="4" w:space="0" w:color="000000"/>
            </w:tcBorders>
          </w:tcPr>
          <w:p w14:paraId="4F3AE9EB" w14:textId="77777777" w:rsidR="00EB42DD" w:rsidRPr="003F6445" w:rsidRDefault="00EB42DD" w:rsidP="00104EAA">
            <w:pPr>
              <w:snapToGrid w:val="0"/>
              <w:spacing w:line="240" w:lineRule="auto"/>
              <w:rPr>
                <w:rFonts w:ascii="Times New Roman" w:eastAsia="Times-Roman" w:hAnsi="Times New Roman" w:cs="Times New Roman"/>
                <w:color w:val="000000"/>
                <w:sz w:val="24"/>
                <w:szCs w:val="24"/>
              </w:rPr>
            </w:pPr>
          </w:p>
        </w:tc>
      </w:tr>
      <w:tr w:rsidR="00EB42DD" w:rsidRPr="003F6445" w14:paraId="48C685AA" w14:textId="77777777" w:rsidTr="00104EAA">
        <w:trPr>
          <w:cantSplit/>
          <w:trHeight w:val="143"/>
        </w:trPr>
        <w:tc>
          <w:tcPr>
            <w:tcW w:w="1099" w:type="dxa"/>
            <w:tcBorders>
              <w:top w:val="single" w:sz="4" w:space="0" w:color="000000"/>
              <w:left w:val="single" w:sz="4" w:space="0" w:color="000000"/>
              <w:bottom w:val="single" w:sz="4" w:space="0" w:color="000000"/>
            </w:tcBorders>
          </w:tcPr>
          <w:p w14:paraId="29A75829"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r w:rsidRPr="003F6445">
              <w:rPr>
                <w:rFonts w:ascii="Times New Roman" w:hAnsi="Times New Roman" w:cs="Times New Roman"/>
                <w:sz w:val="24"/>
                <w:szCs w:val="24"/>
              </w:rPr>
              <w:t>/3</w:t>
            </w:r>
          </w:p>
        </w:tc>
        <w:tc>
          <w:tcPr>
            <w:tcW w:w="4961" w:type="dxa"/>
            <w:tcBorders>
              <w:top w:val="single" w:sz="4" w:space="0" w:color="000000"/>
              <w:left w:val="single" w:sz="4" w:space="0" w:color="000000"/>
              <w:bottom w:val="single" w:sz="4" w:space="0" w:color="000000"/>
              <w:right w:val="single" w:sz="4" w:space="0" w:color="auto"/>
            </w:tcBorders>
          </w:tcPr>
          <w:p w14:paraId="13EDE07C" w14:textId="77777777" w:rsidR="00EB42DD" w:rsidRPr="003F6445" w:rsidRDefault="00EB42DD" w:rsidP="00104EAA">
            <w:pPr>
              <w:snapToGrid w:val="0"/>
              <w:spacing w:line="240" w:lineRule="auto"/>
              <w:rPr>
                <w:rFonts w:ascii="Times New Roman" w:hAnsi="Times New Roman" w:cs="Times New Roman"/>
                <w:sz w:val="24"/>
                <w:szCs w:val="24"/>
              </w:rPr>
            </w:pPr>
            <w:r w:rsidRPr="003F6445">
              <w:rPr>
                <w:rFonts w:ascii="Times New Roman" w:hAnsi="Times New Roman" w:cs="Times New Roman"/>
                <w:sz w:val="24"/>
                <w:szCs w:val="24"/>
              </w:rPr>
              <w:t xml:space="preserve">Площадь, ее измерение. Палетка. </w:t>
            </w:r>
            <w:r w:rsidRPr="003F6445">
              <w:rPr>
                <w:rFonts w:ascii="Times New Roman" w:hAnsi="Times New Roman" w:cs="Times New Roman"/>
                <w:i/>
                <w:sz w:val="24"/>
                <w:szCs w:val="24"/>
              </w:rPr>
              <w:t>Лабораторная работа</w:t>
            </w:r>
            <w:r w:rsidRPr="003F6445">
              <w:rPr>
                <w:rFonts w:ascii="Times New Roman" w:hAnsi="Times New Roman" w:cs="Times New Roman"/>
                <w:sz w:val="24"/>
                <w:szCs w:val="24"/>
              </w:rPr>
              <w:t xml:space="preserve"> №</w:t>
            </w:r>
            <w:r>
              <w:rPr>
                <w:rFonts w:ascii="Times New Roman" w:hAnsi="Times New Roman" w:cs="Times New Roman"/>
                <w:sz w:val="24"/>
                <w:szCs w:val="24"/>
              </w:rPr>
              <w:t>3</w:t>
            </w:r>
            <w:r w:rsidRPr="003F6445">
              <w:rPr>
                <w:rFonts w:ascii="Times New Roman" w:hAnsi="Times New Roman" w:cs="Times New Roman"/>
                <w:sz w:val="24"/>
                <w:szCs w:val="24"/>
              </w:rPr>
              <w:t xml:space="preserve"> «Измерение площадей плоских фигур произвольной формы»</w:t>
            </w:r>
          </w:p>
        </w:tc>
        <w:tc>
          <w:tcPr>
            <w:tcW w:w="1420" w:type="dxa"/>
            <w:gridSpan w:val="2"/>
            <w:tcBorders>
              <w:top w:val="single" w:sz="4" w:space="0" w:color="000000"/>
              <w:left w:val="single" w:sz="4" w:space="0" w:color="auto"/>
              <w:bottom w:val="single" w:sz="4" w:space="0" w:color="000000"/>
            </w:tcBorders>
          </w:tcPr>
          <w:p w14:paraId="27C9A261" w14:textId="77777777" w:rsidR="00EB42DD" w:rsidRPr="003F6445" w:rsidRDefault="00EB42DD" w:rsidP="00104EAA">
            <w:pPr>
              <w:snapToGrid w:val="0"/>
              <w:spacing w:line="240" w:lineRule="auto"/>
              <w:rPr>
                <w:rFonts w:ascii="Times New Roman" w:hAnsi="Times New Roman" w:cs="Times New Roman"/>
                <w:sz w:val="24"/>
                <w:szCs w:val="24"/>
              </w:rPr>
            </w:pPr>
          </w:p>
        </w:tc>
        <w:tc>
          <w:tcPr>
            <w:tcW w:w="1847" w:type="dxa"/>
            <w:gridSpan w:val="3"/>
            <w:tcBorders>
              <w:top w:val="single" w:sz="4" w:space="0" w:color="000000"/>
              <w:left w:val="single" w:sz="4" w:space="0" w:color="000000"/>
              <w:bottom w:val="single" w:sz="4" w:space="0" w:color="000000"/>
              <w:right w:val="single" w:sz="4" w:space="0" w:color="auto"/>
            </w:tcBorders>
          </w:tcPr>
          <w:p w14:paraId="7D6738F4" w14:textId="77777777" w:rsidR="00EB42DD" w:rsidRPr="003F6445" w:rsidRDefault="00EB42DD" w:rsidP="00104EAA">
            <w:pPr>
              <w:snapToGrid w:val="0"/>
              <w:spacing w:line="240" w:lineRule="auto"/>
              <w:rPr>
                <w:rFonts w:ascii="Times New Roman" w:eastAsia="Times-Roman" w:hAnsi="Times New Roman" w:cs="Times New Roman"/>
                <w:color w:val="000000"/>
                <w:sz w:val="24"/>
                <w:szCs w:val="24"/>
              </w:rPr>
            </w:pPr>
          </w:p>
        </w:tc>
        <w:tc>
          <w:tcPr>
            <w:tcW w:w="1518" w:type="dxa"/>
            <w:gridSpan w:val="3"/>
            <w:tcBorders>
              <w:top w:val="single" w:sz="4" w:space="0" w:color="000000"/>
              <w:left w:val="single" w:sz="4" w:space="0" w:color="auto"/>
              <w:bottom w:val="single" w:sz="4" w:space="0" w:color="000000"/>
              <w:right w:val="single" w:sz="4" w:space="0" w:color="000000"/>
            </w:tcBorders>
          </w:tcPr>
          <w:p w14:paraId="7C00E10C" w14:textId="77777777" w:rsidR="00EB42DD" w:rsidRPr="003F6445" w:rsidRDefault="00EB42DD" w:rsidP="00104EAA">
            <w:pPr>
              <w:snapToGrid w:val="0"/>
              <w:spacing w:line="240" w:lineRule="auto"/>
              <w:rPr>
                <w:rFonts w:ascii="Times New Roman" w:eastAsia="Times-Roman" w:hAnsi="Times New Roman" w:cs="Times New Roman"/>
                <w:color w:val="000000"/>
                <w:sz w:val="24"/>
                <w:szCs w:val="24"/>
              </w:rPr>
            </w:pPr>
          </w:p>
        </w:tc>
      </w:tr>
      <w:tr w:rsidR="00EB42DD" w:rsidRPr="003F6445" w14:paraId="556BAE9E" w14:textId="77777777" w:rsidTr="00104EAA">
        <w:trPr>
          <w:cantSplit/>
          <w:trHeight w:val="143"/>
        </w:trPr>
        <w:tc>
          <w:tcPr>
            <w:tcW w:w="1099" w:type="dxa"/>
            <w:tcBorders>
              <w:top w:val="single" w:sz="4" w:space="0" w:color="000000"/>
              <w:left w:val="single" w:sz="4" w:space="0" w:color="000000"/>
              <w:bottom w:val="single" w:sz="4" w:space="0" w:color="000000"/>
            </w:tcBorders>
          </w:tcPr>
          <w:p w14:paraId="0302B1CA"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6</w:t>
            </w:r>
            <w:r w:rsidRPr="003F6445">
              <w:rPr>
                <w:rFonts w:ascii="Times New Roman" w:hAnsi="Times New Roman" w:cs="Times New Roman"/>
                <w:sz w:val="24"/>
                <w:szCs w:val="24"/>
              </w:rPr>
              <w:t>/4</w:t>
            </w:r>
          </w:p>
        </w:tc>
        <w:tc>
          <w:tcPr>
            <w:tcW w:w="4961" w:type="dxa"/>
            <w:tcBorders>
              <w:top w:val="single" w:sz="4" w:space="0" w:color="000000"/>
              <w:left w:val="single" w:sz="4" w:space="0" w:color="000000"/>
              <w:bottom w:val="single" w:sz="4" w:space="0" w:color="000000"/>
              <w:right w:val="single" w:sz="4" w:space="0" w:color="auto"/>
            </w:tcBorders>
          </w:tcPr>
          <w:p w14:paraId="196B3C7F" w14:textId="77777777" w:rsidR="00EB42DD" w:rsidRPr="003F6445" w:rsidRDefault="00EB42DD" w:rsidP="00104EAA">
            <w:pPr>
              <w:snapToGrid w:val="0"/>
              <w:spacing w:line="240" w:lineRule="auto"/>
              <w:rPr>
                <w:rFonts w:ascii="Times New Roman" w:hAnsi="Times New Roman" w:cs="Times New Roman"/>
                <w:sz w:val="24"/>
                <w:szCs w:val="24"/>
              </w:rPr>
            </w:pPr>
            <w:r w:rsidRPr="003F6445">
              <w:rPr>
                <w:rFonts w:ascii="Times New Roman" w:hAnsi="Times New Roman" w:cs="Times New Roman"/>
                <w:sz w:val="24"/>
                <w:szCs w:val="24"/>
              </w:rPr>
              <w:t xml:space="preserve">Объем, его измерение. Измерение объемов тел правильной формы. </w:t>
            </w:r>
            <w:r w:rsidRPr="003F6445">
              <w:rPr>
                <w:rFonts w:ascii="Times New Roman" w:hAnsi="Times New Roman" w:cs="Times New Roman"/>
                <w:i/>
                <w:sz w:val="24"/>
                <w:szCs w:val="24"/>
              </w:rPr>
              <w:t>Лабораторная работа</w:t>
            </w:r>
            <w:r w:rsidRPr="003F6445">
              <w:rPr>
                <w:rFonts w:ascii="Times New Roman" w:hAnsi="Times New Roman" w:cs="Times New Roman"/>
                <w:sz w:val="24"/>
                <w:szCs w:val="24"/>
              </w:rPr>
              <w:t xml:space="preserve"> №</w:t>
            </w:r>
            <w:r>
              <w:rPr>
                <w:rFonts w:ascii="Times New Roman" w:hAnsi="Times New Roman" w:cs="Times New Roman"/>
                <w:sz w:val="24"/>
                <w:szCs w:val="24"/>
              </w:rPr>
              <w:t>4</w:t>
            </w:r>
            <w:r w:rsidRPr="003F6445">
              <w:rPr>
                <w:rFonts w:ascii="Times New Roman" w:hAnsi="Times New Roman" w:cs="Times New Roman"/>
                <w:sz w:val="24"/>
                <w:szCs w:val="24"/>
              </w:rPr>
              <w:t xml:space="preserve"> «Измерение объема бруска</w:t>
            </w:r>
            <w:r>
              <w:rPr>
                <w:rFonts w:ascii="Times New Roman" w:hAnsi="Times New Roman" w:cs="Times New Roman"/>
                <w:sz w:val="24"/>
                <w:szCs w:val="24"/>
              </w:rPr>
              <w:t xml:space="preserve"> и и</w:t>
            </w:r>
            <w:r w:rsidRPr="003F6445">
              <w:rPr>
                <w:rFonts w:ascii="Times New Roman" w:hAnsi="Times New Roman" w:cs="Times New Roman"/>
                <w:sz w:val="24"/>
                <w:szCs w:val="24"/>
              </w:rPr>
              <w:t>змерение объема тела неправильной формы с помощью мензурки»</w:t>
            </w:r>
          </w:p>
        </w:tc>
        <w:tc>
          <w:tcPr>
            <w:tcW w:w="1420" w:type="dxa"/>
            <w:gridSpan w:val="2"/>
            <w:tcBorders>
              <w:top w:val="single" w:sz="4" w:space="0" w:color="000000"/>
              <w:left w:val="single" w:sz="4" w:space="0" w:color="auto"/>
              <w:bottom w:val="single" w:sz="4" w:space="0" w:color="000000"/>
            </w:tcBorders>
          </w:tcPr>
          <w:p w14:paraId="41FC8AC3" w14:textId="77777777" w:rsidR="00EB42DD" w:rsidRPr="003F6445" w:rsidRDefault="00EB42DD" w:rsidP="00104EAA">
            <w:pPr>
              <w:snapToGrid w:val="0"/>
              <w:spacing w:line="240" w:lineRule="auto"/>
              <w:rPr>
                <w:rFonts w:ascii="Times New Roman" w:hAnsi="Times New Roman" w:cs="Times New Roman"/>
                <w:sz w:val="24"/>
                <w:szCs w:val="24"/>
              </w:rPr>
            </w:pPr>
          </w:p>
        </w:tc>
        <w:tc>
          <w:tcPr>
            <w:tcW w:w="1847" w:type="dxa"/>
            <w:gridSpan w:val="3"/>
            <w:tcBorders>
              <w:top w:val="single" w:sz="4" w:space="0" w:color="000000"/>
              <w:left w:val="single" w:sz="4" w:space="0" w:color="000000"/>
              <w:bottom w:val="single" w:sz="4" w:space="0" w:color="000000"/>
              <w:right w:val="single" w:sz="4" w:space="0" w:color="auto"/>
            </w:tcBorders>
          </w:tcPr>
          <w:p w14:paraId="10643548" w14:textId="77777777" w:rsidR="00EB42DD" w:rsidRPr="003F6445" w:rsidRDefault="00EB42DD" w:rsidP="00104EAA">
            <w:pPr>
              <w:snapToGrid w:val="0"/>
              <w:spacing w:line="240" w:lineRule="auto"/>
              <w:rPr>
                <w:rFonts w:ascii="Times New Roman" w:eastAsia="Times-Roman" w:hAnsi="Times New Roman" w:cs="Times New Roman"/>
                <w:color w:val="000000"/>
                <w:sz w:val="24"/>
                <w:szCs w:val="24"/>
              </w:rPr>
            </w:pPr>
          </w:p>
        </w:tc>
        <w:tc>
          <w:tcPr>
            <w:tcW w:w="1518" w:type="dxa"/>
            <w:gridSpan w:val="3"/>
            <w:tcBorders>
              <w:top w:val="single" w:sz="4" w:space="0" w:color="000000"/>
              <w:left w:val="single" w:sz="4" w:space="0" w:color="auto"/>
              <w:bottom w:val="single" w:sz="4" w:space="0" w:color="000000"/>
              <w:right w:val="single" w:sz="4" w:space="0" w:color="000000"/>
            </w:tcBorders>
          </w:tcPr>
          <w:p w14:paraId="6F5CC7D8" w14:textId="77777777" w:rsidR="00EB42DD" w:rsidRPr="003F6445" w:rsidRDefault="00EB42DD" w:rsidP="00104EAA">
            <w:pPr>
              <w:snapToGrid w:val="0"/>
              <w:spacing w:line="240" w:lineRule="auto"/>
              <w:rPr>
                <w:rFonts w:ascii="Times New Roman" w:eastAsia="Times-Roman" w:hAnsi="Times New Roman" w:cs="Times New Roman"/>
                <w:color w:val="000000"/>
                <w:sz w:val="24"/>
                <w:szCs w:val="24"/>
              </w:rPr>
            </w:pPr>
          </w:p>
        </w:tc>
      </w:tr>
      <w:tr w:rsidR="00EB42DD" w:rsidRPr="003F6445" w14:paraId="451EED93" w14:textId="77777777" w:rsidTr="00104EAA">
        <w:trPr>
          <w:cantSplit/>
          <w:trHeight w:val="143"/>
        </w:trPr>
        <w:tc>
          <w:tcPr>
            <w:tcW w:w="10845" w:type="dxa"/>
            <w:gridSpan w:val="10"/>
            <w:tcBorders>
              <w:top w:val="single" w:sz="4" w:space="0" w:color="000000"/>
              <w:left w:val="single" w:sz="4" w:space="0" w:color="000000"/>
              <w:bottom w:val="single" w:sz="4" w:space="0" w:color="000000"/>
              <w:right w:val="single" w:sz="4" w:space="0" w:color="000000"/>
            </w:tcBorders>
          </w:tcPr>
          <w:p w14:paraId="1F16B4B3" w14:textId="77777777" w:rsidR="00EB42DD" w:rsidRPr="00336DB0" w:rsidRDefault="00EB42DD" w:rsidP="00EB42DD">
            <w:pPr>
              <w:pStyle w:val="a7"/>
              <w:numPr>
                <w:ilvl w:val="0"/>
                <w:numId w:val="20"/>
              </w:numPr>
              <w:snapToGrid w:val="0"/>
              <w:spacing w:line="240" w:lineRule="auto"/>
              <w:jc w:val="center"/>
              <w:rPr>
                <w:rFonts w:ascii="Times New Roman" w:eastAsia="Times-Roman" w:hAnsi="Times New Roman" w:cs="Times New Roman"/>
                <w:color w:val="000000"/>
                <w:sz w:val="24"/>
                <w:szCs w:val="24"/>
              </w:rPr>
            </w:pPr>
            <w:r w:rsidRPr="003F6445">
              <w:rPr>
                <w:rFonts w:ascii="Times New Roman" w:hAnsi="Times New Roman" w:cs="Times New Roman"/>
                <w:b/>
                <w:bCs/>
                <w:sz w:val="24"/>
                <w:szCs w:val="24"/>
              </w:rPr>
              <w:t>Тела и вещества</w:t>
            </w:r>
          </w:p>
        </w:tc>
      </w:tr>
      <w:tr w:rsidR="00EB42DD" w:rsidRPr="003F6445" w14:paraId="61B8852D" w14:textId="77777777" w:rsidTr="00104EAA">
        <w:trPr>
          <w:cantSplit/>
          <w:trHeight w:val="143"/>
        </w:trPr>
        <w:tc>
          <w:tcPr>
            <w:tcW w:w="1099" w:type="dxa"/>
            <w:tcBorders>
              <w:top w:val="single" w:sz="4" w:space="0" w:color="000000"/>
              <w:left w:val="single" w:sz="4" w:space="0" w:color="000000"/>
              <w:bottom w:val="single" w:sz="4" w:space="0" w:color="000000"/>
            </w:tcBorders>
          </w:tcPr>
          <w:p w14:paraId="4E8D033B"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4961" w:type="dxa"/>
            <w:tcBorders>
              <w:top w:val="single" w:sz="4" w:space="0" w:color="000000"/>
              <w:left w:val="single" w:sz="4" w:space="0" w:color="000000"/>
              <w:bottom w:val="single" w:sz="4" w:space="0" w:color="000000"/>
              <w:right w:val="single" w:sz="4" w:space="0" w:color="auto"/>
            </w:tcBorders>
          </w:tcPr>
          <w:p w14:paraId="12C1DEAE" w14:textId="77777777" w:rsidR="00EB42DD" w:rsidRPr="003F6445" w:rsidRDefault="00EB42DD" w:rsidP="00104EAA">
            <w:pPr>
              <w:snapToGrid w:val="0"/>
              <w:spacing w:line="240" w:lineRule="auto"/>
              <w:rPr>
                <w:rFonts w:ascii="Times New Roman" w:hAnsi="Times New Roman" w:cs="Times New Roman"/>
                <w:i/>
                <w:iCs/>
                <w:sz w:val="24"/>
                <w:szCs w:val="24"/>
              </w:rPr>
            </w:pPr>
            <w:r w:rsidRPr="003F6445">
              <w:rPr>
                <w:rFonts w:ascii="Times New Roman" w:hAnsi="Times New Roman" w:cs="Times New Roman"/>
                <w:sz w:val="24"/>
                <w:szCs w:val="24"/>
              </w:rPr>
              <w:t>Строение вещества. Молекулы. Атомы. Движение молекул. Взаимодействие молекул.</w:t>
            </w:r>
          </w:p>
        </w:tc>
        <w:tc>
          <w:tcPr>
            <w:tcW w:w="1420" w:type="dxa"/>
            <w:gridSpan w:val="2"/>
            <w:tcBorders>
              <w:top w:val="single" w:sz="4" w:space="0" w:color="000000"/>
              <w:left w:val="single" w:sz="4" w:space="0" w:color="auto"/>
              <w:bottom w:val="single" w:sz="4" w:space="0" w:color="000000"/>
            </w:tcBorders>
          </w:tcPr>
          <w:p w14:paraId="3288706F" w14:textId="77777777" w:rsidR="00EB42DD" w:rsidRPr="00336DB0" w:rsidRDefault="00EB42DD" w:rsidP="00104EAA">
            <w:pPr>
              <w:snapToGrid w:val="0"/>
              <w:spacing w:line="240" w:lineRule="auto"/>
              <w:jc w:val="center"/>
              <w:rPr>
                <w:rFonts w:ascii="Times New Roman" w:hAnsi="Times New Roman" w:cs="Times New Roman"/>
                <w:iCs/>
                <w:sz w:val="24"/>
                <w:szCs w:val="24"/>
              </w:rPr>
            </w:pPr>
            <w:r w:rsidRPr="00336DB0">
              <w:rPr>
                <w:rFonts w:ascii="Times New Roman" w:hAnsi="Times New Roman" w:cs="Times New Roman"/>
                <w:iCs/>
                <w:sz w:val="24"/>
                <w:szCs w:val="24"/>
              </w:rPr>
              <w:t>6</w:t>
            </w:r>
          </w:p>
        </w:tc>
        <w:tc>
          <w:tcPr>
            <w:tcW w:w="1847" w:type="dxa"/>
            <w:gridSpan w:val="3"/>
            <w:tcBorders>
              <w:top w:val="single" w:sz="4" w:space="0" w:color="000000"/>
              <w:left w:val="single" w:sz="4" w:space="0" w:color="000000"/>
              <w:bottom w:val="single" w:sz="4" w:space="0" w:color="000000"/>
              <w:right w:val="single" w:sz="4" w:space="0" w:color="auto"/>
            </w:tcBorders>
          </w:tcPr>
          <w:p w14:paraId="374E2725" w14:textId="77777777" w:rsidR="00EB42DD" w:rsidRPr="00336DB0" w:rsidRDefault="00EB42DD" w:rsidP="00104EAA">
            <w:pPr>
              <w:snapToGrid w:val="0"/>
              <w:spacing w:line="240" w:lineRule="auto"/>
              <w:jc w:val="center"/>
              <w:rPr>
                <w:rFonts w:ascii="Times New Roman" w:eastAsia="Times-Roman" w:hAnsi="Times New Roman" w:cs="Times New Roman"/>
                <w:color w:val="000000"/>
                <w:sz w:val="24"/>
                <w:szCs w:val="24"/>
              </w:rPr>
            </w:pPr>
            <w:r w:rsidRPr="00336DB0">
              <w:rPr>
                <w:rFonts w:ascii="Times New Roman" w:eastAsia="Times-Roman" w:hAnsi="Times New Roman" w:cs="Times New Roman"/>
                <w:color w:val="000000"/>
                <w:sz w:val="24"/>
                <w:szCs w:val="24"/>
              </w:rPr>
              <w:t>2</w:t>
            </w:r>
          </w:p>
        </w:tc>
        <w:tc>
          <w:tcPr>
            <w:tcW w:w="1518" w:type="dxa"/>
            <w:gridSpan w:val="3"/>
            <w:tcBorders>
              <w:top w:val="single" w:sz="4" w:space="0" w:color="000000"/>
              <w:left w:val="single" w:sz="4" w:space="0" w:color="auto"/>
              <w:bottom w:val="single" w:sz="4" w:space="0" w:color="000000"/>
              <w:right w:val="single" w:sz="4" w:space="0" w:color="000000"/>
            </w:tcBorders>
          </w:tcPr>
          <w:p w14:paraId="4C408198" w14:textId="77777777" w:rsidR="00EB42DD" w:rsidRPr="003F6445" w:rsidRDefault="00EB42DD" w:rsidP="00104EAA">
            <w:pPr>
              <w:snapToGrid w:val="0"/>
              <w:spacing w:line="240" w:lineRule="auto"/>
              <w:jc w:val="center"/>
              <w:rPr>
                <w:rFonts w:ascii="Times New Roman" w:eastAsia="Times-Roman" w:hAnsi="Times New Roman" w:cs="Times New Roman"/>
                <w:color w:val="000000"/>
                <w:sz w:val="24"/>
                <w:szCs w:val="24"/>
              </w:rPr>
            </w:pPr>
            <w:r>
              <w:rPr>
                <w:rFonts w:ascii="Times New Roman" w:eastAsia="Times-Roman" w:hAnsi="Times New Roman" w:cs="Times New Roman"/>
                <w:color w:val="000000"/>
                <w:sz w:val="24"/>
                <w:szCs w:val="24"/>
              </w:rPr>
              <w:t>1</w:t>
            </w:r>
          </w:p>
        </w:tc>
      </w:tr>
      <w:tr w:rsidR="00EB42DD" w:rsidRPr="003F6445" w14:paraId="3BC1D662" w14:textId="77777777" w:rsidTr="00104EAA">
        <w:trPr>
          <w:cantSplit/>
          <w:trHeight w:val="143"/>
        </w:trPr>
        <w:tc>
          <w:tcPr>
            <w:tcW w:w="1099" w:type="dxa"/>
            <w:tcBorders>
              <w:top w:val="single" w:sz="4" w:space="0" w:color="000000"/>
              <w:left w:val="single" w:sz="4" w:space="0" w:color="000000"/>
              <w:bottom w:val="single" w:sz="4" w:space="0" w:color="000000"/>
            </w:tcBorders>
          </w:tcPr>
          <w:p w14:paraId="7ED9EAD5"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8/2</w:t>
            </w:r>
          </w:p>
        </w:tc>
        <w:tc>
          <w:tcPr>
            <w:tcW w:w="4961" w:type="dxa"/>
            <w:tcBorders>
              <w:top w:val="single" w:sz="4" w:space="0" w:color="000000"/>
              <w:left w:val="single" w:sz="4" w:space="0" w:color="000000"/>
              <w:bottom w:val="single" w:sz="4" w:space="0" w:color="000000"/>
              <w:right w:val="single" w:sz="4" w:space="0" w:color="auto"/>
            </w:tcBorders>
          </w:tcPr>
          <w:p w14:paraId="0912E545" w14:textId="77777777" w:rsidR="00EB42DD" w:rsidRPr="003F6445" w:rsidRDefault="00EB42DD" w:rsidP="00104EAA">
            <w:pPr>
              <w:snapToGrid w:val="0"/>
              <w:spacing w:line="240" w:lineRule="auto"/>
              <w:rPr>
                <w:rFonts w:ascii="Times New Roman" w:hAnsi="Times New Roman" w:cs="Times New Roman"/>
                <w:sz w:val="24"/>
                <w:szCs w:val="24"/>
              </w:rPr>
            </w:pPr>
            <w:r w:rsidRPr="003F6445">
              <w:rPr>
                <w:rFonts w:ascii="Times New Roman" w:hAnsi="Times New Roman" w:cs="Times New Roman"/>
                <w:sz w:val="24"/>
                <w:szCs w:val="24"/>
              </w:rPr>
              <w:t xml:space="preserve">Состояния вещества. Модели газа, жидкости и твёрдого тела. </w:t>
            </w:r>
          </w:p>
        </w:tc>
        <w:tc>
          <w:tcPr>
            <w:tcW w:w="1420" w:type="dxa"/>
            <w:gridSpan w:val="2"/>
            <w:tcBorders>
              <w:top w:val="single" w:sz="4" w:space="0" w:color="000000"/>
              <w:left w:val="single" w:sz="4" w:space="0" w:color="auto"/>
              <w:bottom w:val="single" w:sz="4" w:space="0" w:color="000000"/>
            </w:tcBorders>
          </w:tcPr>
          <w:p w14:paraId="34F22D28" w14:textId="77777777" w:rsidR="00EB42DD" w:rsidRPr="003F6445" w:rsidRDefault="00EB42DD" w:rsidP="00104EAA">
            <w:pPr>
              <w:snapToGrid w:val="0"/>
              <w:spacing w:line="240" w:lineRule="auto"/>
              <w:rPr>
                <w:rFonts w:ascii="Times New Roman" w:hAnsi="Times New Roman" w:cs="Times New Roman"/>
                <w:sz w:val="24"/>
                <w:szCs w:val="24"/>
              </w:rPr>
            </w:pPr>
          </w:p>
        </w:tc>
        <w:tc>
          <w:tcPr>
            <w:tcW w:w="1847" w:type="dxa"/>
            <w:gridSpan w:val="3"/>
            <w:tcBorders>
              <w:top w:val="single" w:sz="4" w:space="0" w:color="000000"/>
              <w:left w:val="single" w:sz="4" w:space="0" w:color="000000"/>
              <w:bottom w:val="single" w:sz="4" w:space="0" w:color="000000"/>
              <w:right w:val="single" w:sz="4" w:space="0" w:color="auto"/>
            </w:tcBorders>
          </w:tcPr>
          <w:p w14:paraId="49BB2E00" w14:textId="77777777" w:rsidR="00EB42DD" w:rsidRPr="003F6445" w:rsidRDefault="00EB42DD" w:rsidP="00104EAA">
            <w:pPr>
              <w:snapToGrid w:val="0"/>
              <w:spacing w:line="240" w:lineRule="auto"/>
              <w:rPr>
                <w:rFonts w:ascii="Times New Roman" w:eastAsia="Times-Roman" w:hAnsi="Times New Roman" w:cs="Times New Roman"/>
                <w:color w:val="000000"/>
                <w:sz w:val="24"/>
                <w:szCs w:val="24"/>
              </w:rPr>
            </w:pPr>
          </w:p>
        </w:tc>
        <w:tc>
          <w:tcPr>
            <w:tcW w:w="1518" w:type="dxa"/>
            <w:gridSpan w:val="3"/>
            <w:tcBorders>
              <w:top w:val="single" w:sz="4" w:space="0" w:color="000000"/>
              <w:left w:val="single" w:sz="4" w:space="0" w:color="auto"/>
              <w:bottom w:val="single" w:sz="4" w:space="0" w:color="000000"/>
              <w:right w:val="single" w:sz="4" w:space="0" w:color="000000"/>
            </w:tcBorders>
          </w:tcPr>
          <w:p w14:paraId="2CE08101" w14:textId="77777777" w:rsidR="00EB42DD" w:rsidRPr="003F6445" w:rsidRDefault="00EB42DD" w:rsidP="00104EAA">
            <w:pPr>
              <w:snapToGrid w:val="0"/>
              <w:spacing w:line="240" w:lineRule="auto"/>
              <w:rPr>
                <w:rFonts w:ascii="Times New Roman" w:eastAsia="Times-Roman" w:hAnsi="Times New Roman" w:cs="Times New Roman"/>
                <w:color w:val="000000"/>
                <w:sz w:val="24"/>
                <w:szCs w:val="24"/>
              </w:rPr>
            </w:pPr>
          </w:p>
        </w:tc>
      </w:tr>
      <w:tr w:rsidR="00EB42DD" w:rsidRPr="003F6445" w14:paraId="211F9445" w14:textId="77777777" w:rsidTr="00104EAA">
        <w:trPr>
          <w:cantSplit/>
          <w:trHeight w:val="554"/>
        </w:trPr>
        <w:tc>
          <w:tcPr>
            <w:tcW w:w="1099" w:type="dxa"/>
            <w:tcBorders>
              <w:top w:val="single" w:sz="4" w:space="0" w:color="000000"/>
              <w:left w:val="single" w:sz="4" w:space="0" w:color="000000"/>
              <w:bottom w:val="single" w:sz="4" w:space="0" w:color="000000"/>
            </w:tcBorders>
          </w:tcPr>
          <w:p w14:paraId="164A5156"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4961" w:type="dxa"/>
            <w:tcBorders>
              <w:top w:val="single" w:sz="4" w:space="0" w:color="000000"/>
              <w:left w:val="single" w:sz="4" w:space="0" w:color="000000"/>
              <w:bottom w:val="single" w:sz="4" w:space="0" w:color="000000"/>
              <w:right w:val="single" w:sz="4" w:space="0" w:color="auto"/>
            </w:tcBorders>
          </w:tcPr>
          <w:p w14:paraId="3C1EFAA7" w14:textId="77777777" w:rsidR="00EB42DD" w:rsidRPr="003F6445" w:rsidRDefault="00EB42DD" w:rsidP="00104EAA">
            <w:pPr>
              <w:snapToGrid w:val="0"/>
              <w:spacing w:line="240" w:lineRule="auto"/>
              <w:rPr>
                <w:rFonts w:ascii="Times New Roman" w:hAnsi="Times New Roman" w:cs="Times New Roman"/>
                <w:i/>
                <w:iCs/>
                <w:color w:val="000000"/>
                <w:sz w:val="24"/>
                <w:szCs w:val="24"/>
              </w:rPr>
            </w:pPr>
            <w:r w:rsidRPr="003F6445">
              <w:rPr>
                <w:rFonts w:ascii="Times New Roman" w:hAnsi="Times New Roman" w:cs="Times New Roman"/>
                <w:sz w:val="24"/>
                <w:szCs w:val="24"/>
              </w:rPr>
              <w:t>Масса тела. Эталон массы.</w:t>
            </w:r>
            <w:r w:rsidRPr="003F6445">
              <w:rPr>
                <w:rFonts w:ascii="Times New Roman" w:hAnsi="Times New Roman" w:cs="Times New Roman"/>
                <w:i/>
                <w:sz w:val="24"/>
                <w:szCs w:val="24"/>
              </w:rPr>
              <w:t xml:space="preserve"> Лабораторная работа</w:t>
            </w:r>
            <w:r>
              <w:rPr>
                <w:rFonts w:ascii="Times New Roman" w:hAnsi="Times New Roman" w:cs="Times New Roman"/>
                <w:sz w:val="24"/>
                <w:szCs w:val="24"/>
              </w:rPr>
              <w:t xml:space="preserve"> № 5</w:t>
            </w:r>
            <w:r w:rsidRPr="003F6445">
              <w:rPr>
                <w:rFonts w:ascii="Times New Roman" w:hAnsi="Times New Roman" w:cs="Times New Roman"/>
                <w:sz w:val="24"/>
                <w:szCs w:val="24"/>
              </w:rPr>
              <w:t xml:space="preserve"> «Измерение массы с помощью рычажных весов»</w:t>
            </w:r>
          </w:p>
        </w:tc>
        <w:tc>
          <w:tcPr>
            <w:tcW w:w="1420" w:type="dxa"/>
            <w:gridSpan w:val="2"/>
            <w:tcBorders>
              <w:top w:val="single" w:sz="4" w:space="0" w:color="000000"/>
              <w:left w:val="single" w:sz="4" w:space="0" w:color="auto"/>
              <w:bottom w:val="single" w:sz="4" w:space="0" w:color="000000"/>
            </w:tcBorders>
          </w:tcPr>
          <w:p w14:paraId="0B82AB2B" w14:textId="77777777" w:rsidR="00EB42DD" w:rsidRPr="003F6445" w:rsidRDefault="00EB42DD" w:rsidP="00104EAA">
            <w:pPr>
              <w:snapToGrid w:val="0"/>
              <w:spacing w:line="240" w:lineRule="auto"/>
              <w:rPr>
                <w:rFonts w:ascii="Times New Roman" w:hAnsi="Times New Roman" w:cs="Times New Roman"/>
                <w:i/>
                <w:iCs/>
                <w:color w:val="000000"/>
                <w:sz w:val="24"/>
                <w:szCs w:val="24"/>
              </w:rPr>
            </w:pPr>
          </w:p>
        </w:tc>
        <w:tc>
          <w:tcPr>
            <w:tcW w:w="1847" w:type="dxa"/>
            <w:gridSpan w:val="3"/>
            <w:tcBorders>
              <w:top w:val="single" w:sz="4" w:space="0" w:color="000000"/>
              <w:left w:val="single" w:sz="4" w:space="0" w:color="000000"/>
              <w:bottom w:val="single" w:sz="4" w:space="0" w:color="000000"/>
              <w:right w:val="single" w:sz="4" w:space="0" w:color="auto"/>
            </w:tcBorders>
          </w:tcPr>
          <w:p w14:paraId="2EED4393" w14:textId="77777777" w:rsidR="00EB42DD" w:rsidRPr="003F6445" w:rsidRDefault="00EB42DD" w:rsidP="00104EAA">
            <w:pPr>
              <w:snapToGrid w:val="0"/>
              <w:spacing w:line="240" w:lineRule="auto"/>
              <w:rPr>
                <w:rFonts w:ascii="Times New Roman" w:eastAsia="Times-Roman" w:hAnsi="Times New Roman" w:cs="Times New Roman"/>
                <w:color w:val="000000"/>
                <w:sz w:val="24"/>
                <w:szCs w:val="24"/>
              </w:rPr>
            </w:pPr>
          </w:p>
        </w:tc>
        <w:tc>
          <w:tcPr>
            <w:tcW w:w="1518" w:type="dxa"/>
            <w:gridSpan w:val="3"/>
            <w:tcBorders>
              <w:top w:val="single" w:sz="4" w:space="0" w:color="000000"/>
              <w:left w:val="single" w:sz="4" w:space="0" w:color="auto"/>
              <w:bottom w:val="single" w:sz="4" w:space="0" w:color="000000"/>
              <w:right w:val="single" w:sz="4" w:space="0" w:color="000000"/>
            </w:tcBorders>
          </w:tcPr>
          <w:p w14:paraId="5F4625A8" w14:textId="77777777" w:rsidR="00EB42DD" w:rsidRPr="003F6445" w:rsidRDefault="00EB42DD" w:rsidP="00104EAA">
            <w:pPr>
              <w:snapToGrid w:val="0"/>
              <w:spacing w:line="240" w:lineRule="auto"/>
              <w:rPr>
                <w:rFonts w:ascii="Times New Roman" w:eastAsia="Times-Roman" w:hAnsi="Times New Roman" w:cs="Times New Roman"/>
                <w:color w:val="000000"/>
                <w:sz w:val="24"/>
                <w:szCs w:val="24"/>
              </w:rPr>
            </w:pPr>
          </w:p>
        </w:tc>
      </w:tr>
      <w:tr w:rsidR="00EB42DD" w:rsidRPr="003F6445" w14:paraId="0E3AB581" w14:textId="77777777" w:rsidTr="00104EAA">
        <w:trPr>
          <w:cantSplit/>
          <w:trHeight w:val="143"/>
        </w:trPr>
        <w:tc>
          <w:tcPr>
            <w:tcW w:w="1099" w:type="dxa"/>
            <w:tcBorders>
              <w:top w:val="single" w:sz="4" w:space="0" w:color="000000"/>
              <w:left w:val="single" w:sz="4" w:space="0" w:color="000000"/>
              <w:bottom w:val="single" w:sz="4" w:space="0" w:color="000000"/>
            </w:tcBorders>
          </w:tcPr>
          <w:p w14:paraId="5387E6AB"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4961" w:type="dxa"/>
            <w:tcBorders>
              <w:top w:val="single" w:sz="4" w:space="0" w:color="000000"/>
              <w:left w:val="single" w:sz="4" w:space="0" w:color="000000"/>
              <w:bottom w:val="single" w:sz="4" w:space="0" w:color="000000"/>
              <w:right w:val="single" w:sz="4" w:space="0" w:color="auto"/>
            </w:tcBorders>
          </w:tcPr>
          <w:p w14:paraId="1FA91287" w14:textId="77777777" w:rsidR="00EB42DD" w:rsidRPr="003F6445" w:rsidRDefault="00EB42DD" w:rsidP="00104EAA">
            <w:pPr>
              <w:spacing w:before="20" w:after="20" w:line="240" w:lineRule="auto"/>
              <w:ind w:right="567"/>
              <w:jc w:val="both"/>
              <w:rPr>
                <w:rFonts w:ascii="Times New Roman" w:hAnsi="Times New Roman" w:cs="Times New Roman"/>
                <w:sz w:val="24"/>
                <w:szCs w:val="24"/>
              </w:rPr>
            </w:pPr>
            <w:r w:rsidRPr="003F6445">
              <w:rPr>
                <w:rFonts w:ascii="Times New Roman" w:hAnsi="Times New Roman" w:cs="Times New Roman"/>
                <w:sz w:val="24"/>
                <w:szCs w:val="24"/>
              </w:rPr>
              <w:t>Плотность вещества. Единицы плотности.</w:t>
            </w:r>
          </w:p>
          <w:p w14:paraId="343887CE" w14:textId="77777777" w:rsidR="00EB42DD" w:rsidRPr="003F6445" w:rsidRDefault="00EB42DD" w:rsidP="00104EAA">
            <w:pPr>
              <w:snapToGrid w:val="0"/>
              <w:spacing w:line="240" w:lineRule="auto"/>
              <w:rPr>
                <w:rFonts w:ascii="Times New Roman" w:hAnsi="Times New Roman" w:cs="Times New Roman"/>
                <w:i/>
                <w:iCs/>
                <w:sz w:val="24"/>
                <w:szCs w:val="24"/>
              </w:rPr>
            </w:pPr>
            <w:r w:rsidRPr="003F6445">
              <w:rPr>
                <w:rFonts w:ascii="Times New Roman" w:hAnsi="Times New Roman" w:cs="Times New Roman"/>
                <w:sz w:val="24"/>
                <w:szCs w:val="24"/>
              </w:rPr>
              <w:t>Решение задач на определение плотности вещества, расчет массы и объема тела по его плотности.</w:t>
            </w:r>
          </w:p>
        </w:tc>
        <w:tc>
          <w:tcPr>
            <w:tcW w:w="1420" w:type="dxa"/>
            <w:gridSpan w:val="2"/>
            <w:tcBorders>
              <w:top w:val="single" w:sz="4" w:space="0" w:color="000000"/>
              <w:left w:val="single" w:sz="4" w:space="0" w:color="auto"/>
              <w:bottom w:val="single" w:sz="4" w:space="0" w:color="000000"/>
            </w:tcBorders>
          </w:tcPr>
          <w:p w14:paraId="77BEBD9A" w14:textId="77777777" w:rsidR="00EB42DD" w:rsidRPr="003F6445" w:rsidRDefault="00EB42DD" w:rsidP="00104EAA">
            <w:pPr>
              <w:snapToGrid w:val="0"/>
              <w:spacing w:line="240" w:lineRule="auto"/>
              <w:rPr>
                <w:rFonts w:ascii="Times New Roman" w:hAnsi="Times New Roman" w:cs="Times New Roman"/>
                <w:i/>
                <w:iCs/>
                <w:sz w:val="24"/>
                <w:szCs w:val="24"/>
              </w:rPr>
            </w:pPr>
          </w:p>
        </w:tc>
        <w:tc>
          <w:tcPr>
            <w:tcW w:w="1847" w:type="dxa"/>
            <w:gridSpan w:val="3"/>
            <w:tcBorders>
              <w:top w:val="single" w:sz="4" w:space="0" w:color="000000"/>
              <w:left w:val="single" w:sz="4" w:space="0" w:color="000000"/>
              <w:bottom w:val="single" w:sz="4" w:space="0" w:color="000000"/>
              <w:right w:val="single" w:sz="4" w:space="0" w:color="auto"/>
            </w:tcBorders>
          </w:tcPr>
          <w:p w14:paraId="6B7CBFFE" w14:textId="77777777" w:rsidR="00EB42DD" w:rsidRPr="003F6445" w:rsidRDefault="00EB42DD" w:rsidP="00104EAA">
            <w:pPr>
              <w:snapToGrid w:val="0"/>
              <w:spacing w:line="240" w:lineRule="auto"/>
              <w:rPr>
                <w:rFonts w:ascii="Times New Roman" w:eastAsia="Times-Roman" w:hAnsi="Times New Roman" w:cs="Times New Roman"/>
                <w:color w:val="000000"/>
                <w:sz w:val="24"/>
                <w:szCs w:val="24"/>
              </w:rPr>
            </w:pPr>
          </w:p>
        </w:tc>
        <w:tc>
          <w:tcPr>
            <w:tcW w:w="1518" w:type="dxa"/>
            <w:gridSpan w:val="3"/>
            <w:tcBorders>
              <w:top w:val="single" w:sz="4" w:space="0" w:color="000000"/>
              <w:left w:val="single" w:sz="4" w:space="0" w:color="auto"/>
              <w:bottom w:val="single" w:sz="4" w:space="0" w:color="000000"/>
              <w:right w:val="single" w:sz="4" w:space="0" w:color="000000"/>
            </w:tcBorders>
          </w:tcPr>
          <w:p w14:paraId="2BDE67A3" w14:textId="77777777" w:rsidR="00EB42DD" w:rsidRPr="003F6445" w:rsidRDefault="00EB42DD" w:rsidP="00104EAA">
            <w:pPr>
              <w:snapToGrid w:val="0"/>
              <w:spacing w:line="240" w:lineRule="auto"/>
              <w:rPr>
                <w:rFonts w:ascii="Times New Roman" w:eastAsia="Times-Roman" w:hAnsi="Times New Roman" w:cs="Times New Roman"/>
                <w:color w:val="000000"/>
                <w:sz w:val="24"/>
                <w:szCs w:val="24"/>
              </w:rPr>
            </w:pPr>
          </w:p>
        </w:tc>
      </w:tr>
      <w:tr w:rsidR="00EB42DD" w:rsidRPr="003F6445" w14:paraId="0A8C62AA" w14:textId="77777777" w:rsidTr="00104EAA">
        <w:trPr>
          <w:cantSplit/>
          <w:trHeight w:val="143"/>
        </w:trPr>
        <w:tc>
          <w:tcPr>
            <w:tcW w:w="1099" w:type="dxa"/>
            <w:tcBorders>
              <w:top w:val="single" w:sz="4" w:space="0" w:color="000000"/>
              <w:left w:val="single" w:sz="4" w:space="0" w:color="000000"/>
              <w:bottom w:val="single" w:sz="4" w:space="0" w:color="000000"/>
            </w:tcBorders>
          </w:tcPr>
          <w:p w14:paraId="7D51CECE"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11</w:t>
            </w:r>
            <w:r w:rsidRPr="003F6445">
              <w:rPr>
                <w:rFonts w:ascii="Times New Roman" w:hAnsi="Times New Roman" w:cs="Times New Roman"/>
                <w:sz w:val="24"/>
                <w:szCs w:val="24"/>
              </w:rPr>
              <w:t>/</w:t>
            </w:r>
            <w:r>
              <w:rPr>
                <w:rFonts w:ascii="Times New Roman" w:hAnsi="Times New Roman" w:cs="Times New Roman"/>
                <w:sz w:val="24"/>
                <w:szCs w:val="24"/>
              </w:rPr>
              <w:t>5</w:t>
            </w:r>
          </w:p>
        </w:tc>
        <w:tc>
          <w:tcPr>
            <w:tcW w:w="4961" w:type="dxa"/>
            <w:tcBorders>
              <w:top w:val="single" w:sz="4" w:space="0" w:color="000000"/>
              <w:left w:val="single" w:sz="4" w:space="0" w:color="000000"/>
              <w:bottom w:val="single" w:sz="4" w:space="0" w:color="000000"/>
              <w:right w:val="single" w:sz="4" w:space="0" w:color="auto"/>
            </w:tcBorders>
          </w:tcPr>
          <w:p w14:paraId="4677B6D6" w14:textId="77777777" w:rsidR="00EB42DD" w:rsidRPr="003F6445" w:rsidRDefault="00EB42DD" w:rsidP="00104EAA">
            <w:pPr>
              <w:snapToGrid w:val="0"/>
              <w:spacing w:after="0" w:line="240" w:lineRule="auto"/>
              <w:rPr>
                <w:rFonts w:ascii="Times New Roman" w:hAnsi="Times New Roman" w:cs="Times New Roman"/>
                <w:sz w:val="24"/>
                <w:szCs w:val="24"/>
              </w:rPr>
            </w:pPr>
            <w:r w:rsidRPr="003F6445">
              <w:rPr>
                <w:rFonts w:ascii="Times New Roman" w:hAnsi="Times New Roman" w:cs="Times New Roman"/>
                <w:i/>
                <w:sz w:val="24"/>
                <w:szCs w:val="24"/>
              </w:rPr>
              <w:t>Лабораторная работа</w:t>
            </w:r>
            <w:r>
              <w:rPr>
                <w:rFonts w:ascii="Times New Roman" w:hAnsi="Times New Roman" w:cs="Times New Roman"/>
                <w:sz w:val="24"/>
                <w:szCs w:val="24"/>
              </w:rPr>
              <w:t xml:space="preserve"> № 6</w:t>
            </w:r>
            <w:r w:rsidRPr="003F6445">
              <w:rPr>
                <w:rFonts w:ascii="Times New Roman" w:hAnsi="Times New Roman" w:cs="Times New Roman"/>
                <w:sz w:val="24"/>
                <w:szCs w:val="24"/>
              </w:rPr>
              <w:t xml:space="preserve"> «Определение плотности твердого тела».</w:t>
            </w:r>
          </w:p>
        </w:tc>
        <w:tc>
          <w:tcPr>
            <w:tcW w:w="1420" w:type="dxa"/>
            <w:gridSpan w:val="2"/>
            <w:tcBorders>
              <w:top w:val="single" w:sz="4" w:space="0" w:color="000000"/>
              <w:left w:val="single" w:sz="4" w:space="0" w:color="auto"/>
              <w:bottom w:val="single" w:sz="4" w:space="0" w:color="000000"/>
            </w:tcBorders>
          </w:tcPr>
          <w:p w14:paraId="79AE0F46" w14:textId="77777777" w:rsidR="00EB42DD" w:rsidRPr="003F6445" w:rsidRDefault="00EB42DD" w:rsidP="00104EAA">
            <w:pPr>
              <w:snapToGrid w:val="0"/>
              <w:spacing w:line="240" w:lineRule="auto"/>
              <w:rPr>
                <w:rFonts w:ascii="Times New Roman" w:hAnsi="Times New Roman" w:cs="Times New Roman"/>
                <w:i/>
                <w:iCs/>
                <w:sz w:val="24"/>
                <w:szCs w:val="24"/>
              </w:rPr>
            </w:pPr>
          </w:p>
        </w:tc>
        <w:tc>
          <w:tcPr>
            <w:tcW w:w="1847" w:type="dxa"/>
            <w:gridSpan w:val="3"/>
            <w:tcBorders>
              <w:top w:val="single" w:sz="4" w:space="0" w:color="000000"/>
              <w:left w:val="single" w:sz="4" w:space="0" w:color="000000"/>
              <w:bottom w:val="single" w:sz="4" w:space="0" w:color="000000"/>
              <w:right w:val="single" w:sz="4" w:space="0" w:color="auto"/>
            </w:tcBorders>
          </w:tcPr>
          <w:p w14:paraId="258CE0F9" w14:textId="77777777" w:rsidR="00EB42DD" w:rsidRPr="003F6445" w:rsidRDefault="00EB42DD" w:rsidP="00104EAA">
            <w:pPr>
              <w:snapToGrid w:val="0"/>
              <w:spacing w:line="240" w:lineRule="auto"/>
              <w:rPr>
                <w:rFonts w:ascii="Times New Roman" w:eastAsia="Times-Roman" w:hAnsi="Times New Roman" w:cs="Times New Roman"/>
                <w:color w:val="000000"/>
                <w:sz w:val="24"/>
                <w:szCs w:val="24"/>
              </w:rPr>
            </w:pPr>
          </w:p>
        </w:tc>
        <w:tc>
          <w:tcPr>
            <w:tcW w:w="1518" w:type="dxa"/>
            <w:gridSpan w:val="3"/>
            <w:tcBorders>
              <w:top w:val="single" w:sz="4" w:space="0" w:color="000000"/>
              <w:left w:val="single" w:sz="4" w:space="0" w:color="auto"/>
              <w:bottom w:val="single" w:sz="4" w:space="0" w:color="000000"/>
              <w:right w:val="single" w:sz="4" w:space="0" w:color="000000"/>
            </w:tcBorders>
          </w:tcPr>
          <w:p w14:paraId="289F83B4" w14:textId="77777777" w:rsidR="00EB42DD" w:rsidRPr="003F6445" w:rsidRDefault="00EB42DD" w:rsidP="00104EAA">
            <w:pPr>
              <w:snapToGrid w:val="0"/>
              <w:spacing w:line="240" w:lineRule="auto"/>
              <w:rPr>
                <w:rFonts w:ascii="Times New Roman" w:eastAsia="Times-Roman" w:hAnsi="Times New Roman" w:cs="Times New Roman"/>
                <w:color w:val="000000"/>
                <w:sz w:val="24"/>
                <w:szCs w:val="24"/>
              </w:rPr>
            </w:pPr>
          </w:p>
        </w:tc>
      </w:tr>
      <w:tr w:rsidR="00EB42DD" w:rsidRPr="003F6445" w14:paraId="6F508868" w14:textId="77777777" w:rsidTr="00104EAA">
        <w:trPr>
          <w:cantSplit/>
          <w:trHeight w:val="143"/>
        </w:trPr>
        <w:tc>
          <w:tcPr>
            <w:tcW w:w="1099" w:type="dxa"/>
            <w:tcBorders>
              <w:top w:val="single" w:sz="4" w:space="0" w:color="000000"/>
              <w:left w:val="single" w:sz="4" w:space="0" w:color="000000"/>
              <w:bottom w:val="single" w:sz="4" w:space="0" w:color="000000"/>
            </w:tcBorders>
          </w:tcPr>
          <w:p w14:paraId="46B1D82B"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12/6</w:t>
            </w:r>
          </w:p>
        </w:tc>
        <w:tc>
          <w:tcPr>
            <w:tcW w:w="4961" w:type="dxa"/>
            <w:tcBorders>
              <w:top w:val="single" w:sz="4" w:space="0" w:color="000000"/>
              <w:left w:val="single" w:sz="4" w:space="0" w:color="000000"/>
              <w:bottom w:val="single" w:sz="4" w:space="0" w:color="000000"/>
              <w:right w:val="single" w:sz="4" w:space="0" w:color="auto"/>
            </w:tcBorders>
          </w:tcPr>
          <w:p w14:paraId="2FBEBD3E" w14:textId="77777777" w:rsidR="00EB42DD" w:rsidRPr="003F6445" w:rsidRDefault="00EB42DD" w:rsidP="00104EAA">
            <w:pPr>
              <w:snapToGrid w:val="0"/>
              <w:spacing w:line="240" w:lineRule="auto"/>
              <w:rPr>
                <w:rFonts w:ascii="Times New Roman" w:hAnsi="Times New Roman" w:cs="Times New Roman"/>
                <w:i/>
                <w:iCs/>
                <w:sz w:val="24"/>
                <w:szCs w:val="24"/>
              </w:rPr>
            </w:pPr>
            <w:r>
              <w:rPr>
                <w:rFonts w:ascii="Times New Roman" w:hAnsi="Times New Roman" w:cs="Times New Roman"/>
                <w:sz w:val="24"/>
                <w:szCs w:val="24"/>
              </w:rPr>
              <w:t>Контрольная работа.</w:t>
            </w:r>
          </w:p>
        </w:tc>
        <w:tc>
          <w:tcPr>
            <w:tcW w:w="1420" w:type="dxa"/>
            <w:gridSpan w:val="2"/>
            <w:tcBorders>
              <w:top w:val="single" w:sz="4" w:space="0" w:color="000000"/>
              <w:left w:val="single" w:sz="4" w:space="0" w:color="auto"/>
              <w:bottom w:val="single" w:sz="4" w:space="0" w:color="000000"/>
            </w:tcBorders>
          </w:tcPr>
          <w:p w14:paraId="436EC246" w14:textId="77777777" w:rsidR="00EB42DD" w:rsidRPr="003F6445" w:rsidRDefault="00EB42DD" w:rsidP="00104EAA">
            <w:pPr>
              <w:snapToGrid w:val="0"/>
              <w:spacing w:after="0" w:line="240" w:lineRule="auto"/>
              <w:rPr>
                <w:rFonts w:ascii="Times New Roman" w:hAnsi="Times New Roman" w:cs="Times New Roman"/>
                <w:sz w:val="24"/>
                <w:szCs w:val="24"/>
              </w:rPr>
            </w:pPr>
          </w:p>
        </w:tc>
        <w:tc>
          <w:tcPr>
            <w:tcW w:w="1847" w:type="dxa"/>
            <w:gridSpan w:val="3"/>
            <w:tcBorders>
              <w:top w:val="single" w:sz="4" w:space="0" w:color="000000"/>
              <w:left w:val="single" w:sz="4" w:space="0" w:color="000000"/>
              <w:bottom w:val="single" w:sz="4" w:space="0" w:color="000000"/>
              <w:right w:val="single" w:sz="4" w:space="0" w:color="auto"/>
            </w:tcBorders>
          </w:tcPr>
          <w:p w14:paraId="0B1FCD9A" w14:textId="77777777" w:rsidR="00EB42DD" w:rsidRPr="003F6445" w:rsidRDefault="00EB42DD" w:rsidP="00104EAA">
            <w:pPr>
              <w:snapToGrid w:val="0"/>
              <w:spacing w:line="240" w:lineRule="auto"/>
              <w:rPr>
                <w:rFonts w:ascii="Times New Roman" w:eastAsia="Times-Roman" w:hAnsi="Times New Roman" w:cs="Times New Roman"/>
                <w:color w:val="000000"/>
                <w:sz w:val="24"/>
                <w:szCs w:val="24"/>
              </w:rPr>
            </w:pPr>
          </w:p>
        </w:tc>
        <w:tc>
          <w:tcPr>
            <w:tcW w:w="1518" w:type="dxa"/>
            <w:gridSpan w:val="3"/>
            <w:tcBorders>
              <w:top w:val="single" w:sz="4" w:space="0" w:color="000000"/>
              <w:left w:val="single" w:sz="4" w:space="0" w:color="auto"/>
              <w:bottom w:val="single" w:sz="4" w:space="0" w:color="000000"/>
              <w:right w:val="single" w:sz="4" w:space="0" w:color="000000"/>
            </w:tcBorders>
          </w:tcPr>
          <w:p w14:paraId="5E1F3C13" w14:textId="77777777" w:rsidR="00EB42DD" w:rsidRPr="003F6445" w:rsidRDefault="00EB42DD" w:rsidP="00104EAA">
            <w:pPr>
              <w:snapToGrid w:val="0"/>
              <w:spacing w:line="240" w:lineRule="auto"/>
              <w:rPr>
                <w:rFonts w:ascii="Times New Roman" w:eastAsia="Times-Roman" w:hAnsi="Times New Roman" w:cs="Times New Roman"/>
                <w:color w:val="000000"/>
                <w:sz w:val="24"/>
                <w:szCs w:val="24"/>
              </w:rPr>
            </w:pPr>
          </w:p>
        </w:tc>
      </w:tr>
      <w:tr w:rsidR="00EB42DD" w:rsidRPr="003F6445" w14:paraId="00D7B207" w14:textId="77777777" w:rsidTr="00104EAA">
        <w:trPr>
          <w:cantSplit/>
          <w:trHeight w:val="143"/>
        </w:trPr>
        <w:tc>
          <w:tcPr>
            <w:tcW w:w="10845" w:type="dxa"/>
            <w:gridSpan w:val="10"/>
            <w:tcBorders>
              <w:top w:val="single" w:sz="4" w:space="0" w:color="000000"/>
              <w:left w:val="single" w:sz="4" w:space="0" w:color="000000"/>
              <w:bottom w:val="single" w:sz="4" w:space="0" w:color="000000"/>
              <w:right w:val="single" w:sz="4" w:space="0" w:color="000000"/>
            </w:tcBorders>
          </w:tcPr>
          <w:p w14:paraId="7F8DE002" w14:textId="77777777" w:rsidR="00EB42DD" w:rsidRPr="008A0DB1" w:rsidRDefault="00EB42DD" w:rsidP="00EB42DD">
            <w:pPr>
              <w:pStyle w:val="a7"/>
              <w:numPr>
                <w:ilvl w:val="0"/>
                <w:numId w:val="20"/>
              </w:numPr>
              <w:snapToGrid w:val="0"/>
              <w:spacing w:line="240" w:lineRule="auto"/>
              <w:jc w:val="center"/>
              <w:rPr>
                <w:rFonts w:ascii="Times New Roman" w:eastAsia="Times-Roman" w:hAnsi="Times New Roman" w:cs="Times New Roman"/>
                <w:color w:val="000000"/>
                <w:sz w:val="24"/>
                <w:szCs w:val="24"/>
              </w:rPr>
            </w:pPr>
            <w:r w:rsidRPr="003F6445">
              <w:rPr>
                <w:rFonts w:ascii="Times New Roman" w:hAnsi="Times New Roman" w:cs="Times New Roman"/>
                <w:b/>
                <w:sz w:val="24"/>
                <w:szCs w:val="24"/>
              </w:rPr>
              <w:t>Механические явления</w:t>
            </w:r>
          </w:p>
        </w:tc>
      </w:tr>
      <w:tr w:rsidR="00EB42DD" w:rsidRPr="003F6445" w14:paraId="72DBD81F" w14:textId="77777777" w:rsidTr="00104EAA">
        <w:trPr>
          <w:cantSplit/>
          <w:trHeight w:val="143"/>
        </w:trPr>
        <w:tc>
          <w:tcPr>
            <w:tcW w:w="1099" w:type="dxa"/>
            <w:tcBorders>
              <w:top w:val="single" w:sz="4" w:space="0" w:color="000000"/>
              <w:left w:val="single" w:sz="4" w:space="0" w:color="000000"/>
              <w:bottom w:val="single" w:sz="4" w:space="0" w:color="000000"/>
            </w:tcBorders>
          </w:tcPr>
          <w:p w14:paraId="6DD56F69" w14:textId="77777777" w:rsidR="00EB42DD" w:rsidRPr="003F6445" w:rsidRDefault="00EB42DD" w:rsidP="00104EAA">
            <w:pPr>
              <w:snapToGrid w:val="0"/>
              <w:spacing w:line="240" w:lineRule="auto"/>
              <w:jc w:val="center"/>
              <w:rPr>
                <w:rFonts w:ascii="Times New Roman" w:hAnsi="Times New Roman" w:cs="Times New Roman"/>
                <w:sz w:val="24"/>
                <w:szCs w:val="24"/>
              </w:rPr>
            </w:pPr>
            <w:r w:rsidRPr="003F6445">
              <w:rPr>
                <w:rFonts w:ascii="Times New Roman" w:hAnsi="Times New Roman" w:cs="Times New Roman"/>
                <w:sz w:val="24"/>
                <w:szCs w:val="24"/>
              </w:rPr>
              <w:t>1</w:t>
            </w:r>
            <w:r>
              <w:rPr>
                <w:rFonts w:ascii="Times New Roman" w:hAnsi="Times New Roman" w:cs="Times New Roman"/>
                <w:sz w:val="24"/>
                <w:szCs w:val="24"/>
              </w:rPr>
              <w:t>3/1</w:t>
            </w:r>
          </w:p>
        </w:tc>
        <w:tc>
          <w:tcPr>
            <w:tcW w:w="4961" w:type="dxa"/>
            <w:tcBorders>
              <w:top w:val="single" w:sz="4" w:space="0" w:color="000000"/>
              <w:left w:val="single" w:sz="4" w:space="0" w:color="000000"/>
              <w:bottom w:val="single" w:sz="4" w:space="0" w:color="000000"/>
              <w:right w:val="single" w:sz="4" w:space="0" w:color="auto"/>
            </w:tcBorders>
          </w:tcPr>
          <w:p w14:paraId="30200A2E" w14:textId="77777777" w:rsidR="00EB42DD" w:rsidRPr="003F6445" w:rsidRDefault="00EB42DD" w:rsidP="00104EAA">
            <w:pPr>
              <w:snapToGrid w:val="0"/>
              <w:spacing w:line="240" w:lineRule="auto"/>
              <w:rPr>
                <w:rFonts w:ascii="Times New Roman" w:hAnsi="Times New Roman" w:cs="Times New Roman"/>
                <w:sz w:val="24"/>
                <w:szCs w:val="24"/>
              </w:rPr>
            </w:pPr>
            <w:r w:rsidRPr="003F6445">
              <w:rPr>
                <w:rFonts w:ascii="Times New Roman" w:hAnsi="Times New Roman" w:cs="Times New Roman"/>
                <w:sz w:val="24"/>
                <w:szCs w:val="24"/>
              </w:rPr>
              <w:t>Механическое движение. Траектория. Пройденный путь. Прямолинейное и криволинейное движение.</w:t>
            </w:r>
          </w:p>
        </w:tc>
        <w:tc>
          <w:tcPr>
            <w:tcW w:w="1420" w:type="dxa"/>
            <w:gridSpan w:val="2"/>
            <w:tcBorders>
              <w:top w:val="single" w:sz="4" w:space="0" w:color="000000"/>
              <w:left w:val="single" w:sz="4" w:space="0" w:color="auto"/>
              <w:bottom w:val="single" w:sz="4" w:space="0" w:color="000000"/>
            </w:tcBorders>
          </w:tcPr>
          <w:p w14:paraId="58334F77"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87" w:type="dxa"/>
            <w:gridSpan w:val="4"/>
            <w:tcBorders>
              <w:top w:val="single" w:sz="4" w:space="0" w:color="000000"/>
              <w:left w:val="single" w:sz="4" w:space="0" w:color="000000"/>
              <w:bottom w:val="single" w:sz="4" w:space="0" w:color="000000"/>
              <w:right w:val="single" w:sz="4" w:space="0" w:color="auto"/>
            </w:tcBorders>
          </w:tcPr>
          <w:p w14:paraId="437C7062" w14:textId="77777777" w:rsidR="00EB42DD" w:rsidRPr="003F6445" w:rsidRDefault="00EB42DD" w:rsidP="00104EAA">
            <w:pPr>
              <w:snapToGrid w:val="0"/>
              <w:spacing w:line="240" w:lineRule="auto"/>
              <w:jc w:val="center"/>
              <w:rPr>
                <w:rFonts w:ascii="Times New Roman" w:eastAsia="Times-Roman" w:hAnsi="Times New Roman" w:cs="Times New Roman"/>
                <w:color w:val="000000"/>
                <w:sz w:val="24"/>
                <w:szCs w:val="24"/>
              </w:rPr>
            </w:pPr>
            <w:r>
              <w:rPr>
                <w:rFonts w:ascii="Times New Roman" w:eastAsia="Times-Roman" w:hAnsi="Times New Roman" w:cs="Times New Roman"/>
                <w:color w:val="000000"/>
                <w:sz w:val="24"/>
                <w:szCs w:val="24"/>
              </w:rPr>
              <w:t>-</w:t>
            </w:r>
          </w:p>
        </w:tc>
        <w:tc>
          <w:tcPr>
            <w:tcW w:w="1478" w:type="dxa"/>
            <w:gridSpan w:val="2"/>
            <w:tcBorders>
              <w:top w:val="single" w:sz="4" w:space="0" w:color="000000"/>
              <w:left w:val="single" w:sz="4" w:space="0" w:color="auto"/>
              <w:bottom w:val="single" w:sz="4" w:space="0" w:color="000000"/>
              <w:right w:val="single" w:sz="4" w:space="0" w:color="000000"/>
            </w:tcBorders>
          </w:tcPr>
          <w:p w14:paraId="17F02583" w14:textId="77777777" w:rsidR="00EB42DD" w:rsidRPr="003F6445" w:rsidRDefault="00EB42DD" w:rsidP="00104EAA">
            <w:pPr>
              <w:snapToGrid w:val="0"/>
              <w:spacing w:line="240" w:lineRule="auto"/>
              <w:jc w:val="center"/>
              <w:rPr>
                <w:rFonts w:ascii="Times New Roman" w:eastAsia="Times-Roman" w:hAnsi="Times New Roman" w:cs="Times New Roman"/>
                <w:color w:val="000000"/>
                <w:sz w:val="24"/>
                <w:szCs w:val="24"/>
              </w:rPr>
            </w:pPr>
            <w:r>
              <w:rPr>
                <w:rFonts w:ascii="Times New Roman" w:eastAsia="Times-Roman" w:hAnsi="Times New Roman" w:cs="Times New Roman"/>
                <w:color w:val="000000"/>
                <w:sz w:val="24"/>
                <w:szCs w:val="24"/>
              </w:rPr>
              <w:t>-</w:t>
            </w:r>
          </w:p>
        </w:tc>
      </w:tr>
      <w:tr w:rsidR="00EB42DD" w:rsidRPr="003F6445" w14:paraId="4F87FC71" w14:textId="77777777" w:rsidTr="00104EAA">
        <w:trPr>
          <w:cantSplit/>
          <w:trHeight w:val="143"/>
        </w:trPr>
        <w:tc>
          <w:tcPr>
            <w:tcW w:w="1099" w:type="dxa"/>
            <w:tcBorders>
              <w:top w:val="single" w:sz="4" w:space="0" w:color="000000"/>
              <w:left w:val="single" w:sz="4" w:space="0" w:color="000000"/>
              <w:bottom w:val="single" w:sz="4" w:space="0" w:color="000000"/>
            </w:tcBorders>
          </w:tcPr>
          <w:p w14:paraId="76FF0CAD"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14/2</w:t>
            </w:r>
          </w:p>
        </w:tc>
        <w:tc>
          <w:tcPr>
            <w:tcW w:w="4961" w:type="dxa"/>
            <w:tcBorders>
              <w:top w:val="single" w:sz="4" w:space="0" w:color="000000"/>
              <w:left w:val="single" w:sz="4" w:space="0" w:color="000000"/>
              <w:bottom w:val="single" w:sz="4" w:space="0" w:color="000000"/>
              <w:right w:val="single" w:sz="4" w:space="0" w:color="auto"/>
            </w:tcBorders>
          </w:tcPr>
          <w:p w14:paraId="31964CF3" w14:textId="77777777" w:rsidR="00EB42DD" w:rsidRPr="003F6445" w:rsidRDefault="00EB42DD" w:rsidP="00104EAA">
            <w:pPr>
              <w:snapToGrid w:val="0"/>
              <w:spacing w:line="240" w:lineRule="auto"/>
              <w:rPr>
                <w:rFonts w:ascii="Times New Roman" w:hAnsi="Times New Roman" w:cs="Times New Roman"/>
                <w:i/>
                <w:iCs/>
                <w:sz w:val="24"/>
                <w:szCs w:val="24"/>
              </w:rPr>
            </w:pPr>
            <w:r w:rsidRPr="003F6445">
              <w:rPr>
                <w:rFonts w:ascii="Times New Roman" w:hAnsi="Times New Roman" w:cs="Times New Roman"/>
                <w:sz w:val="24"/>
                <w:szCs w:val="24"/>
              </w:rPr>
              <w:t>Равномерное и н</w:t>
            </w:r>
            <w:r>
              <w:rPr>
                <w:rFonts w:ascii="Times New Roman" w:hAnsi="Times New Roman" w:cs="Times New Roman"/>
                <w:sz w:val="24"/>
                <w:szCs w:val="24"/>
              </w:rPr>
              <w:t xml:space="preserve">еравномерное движение. Скорость </w:t>
            </w:r>
            <w:r w:rsidRPr="003F6445">
              <w:rPr>
                <w:rFonts w:ascii="Times New Roman" w:hAnsi="Times New Roman" w:cs="Times New Roman"/>
                <w:color w:val="000000"/>
                <w:sz w:val="24"/>
                <w:szCs w:val="24"/>
              </w:rPr>
              <w:t>тела при равномерном движении</w:t>
            </w:r>
            <w:r>
              <w:rPr>
                <w:rFonts w:ascii="Times New Roman" w:hAnsi="Times New Roman" w:cs="Times New Roman"/>
                <w:color w:val="000000"/>
                <w:sz w:val="24"/>
                <w:szCs w:val="24"/>
              </w:rPr>
              <w:t xml:space="preserve">. </w:t>
            </w:r>
          </w:p>
        </w:tc>
        <w:tc>
          <w:tcPr>
            <w:tcW w:w="1420" w:type="dxa"/>
            <w:gridSpan w:val="2"/>
            <w:tcBorders>
              <w:top w:val="single" w:sz="4" w:space="0" w:color="000000"/>
              <w:left w:val="single" w:sz="4" w:space="0" w:color="auto"/>
              <w:bottom w:val="single" w:sz="4" w:space="0" w:color="000000"/>
            </w:tcBorders>
          </w:tcPr>
          <w:p w14:paraId="6E12C2BE" w14:textId="77777777" w:rsidR="00EB42DD" w:rsidRPr="003F6445" w:rsidRDefault="00EB42DD" w:rsidP="00104EAA">
            <w:pPr>
              <w:snapToGrid w:val="0"/>
              <w:spacing w:line="240" w:lineRule="auto"/>
              <w:rPr>
                <w:rFonts w:ascii="Times New Roman" w:hAnsi="Times New Roman" w:cs="Times New Roman"/>
                <w:i/>
                <w:iCs/>
                <w:sz w:val="24"/>
                <w:szCs w:val="24"/>
              </w:rPr>
            </w:pPr>
          </w:p>
        </w:tc>
        <w:tc>
          <w:tcPr>
            <w:tcW w:w="1887" w:type="dxa"/>
            <w:gridSpan w:val="4"/>
            <w:tcBorders>
              <w:top w:val="single" w:sz="4" w:space="0" w:color="000000"/>
              <w:left w:val="single" w:sz="4" w:space="0" w:color="000000"/>
              <w:bottom w:val="single" w:sz="4" w:space="0" w:color="000000"/>
              <w:right w:val="single" w:sz="4" w:space="0" w:color="auto"/>
            </w:tcBorders>
          </w:tcPr>
          <w:p w14:paraId="60C5E344" w14:textId="77777777" w:rsidR="00EB42DD" w:rsidRPr="003F6445" w:rsidRDefault="00EB42DD" w:rsidP="00104EAA">
            <w:pPr>
              <w:snapToGrid w:val="0"/>
              <w:spacing w:line="240" w:lineRule="auto"/>
              <w:rPr>
                <w:rFonts w:ascii="Times New Roman" w:eastAsia="Times-Roman" w:hAnsi="Times New Roman" w:cs="Times New Roman"/>
                <w:color w:val="000000"/>
                <w:sz w:val="24"/>
                <w:szCs w:val="24"/>
              </w:rPr>
            </w:pPr>
          </w:p>
        </w:tc>
        <w:tc>
          <w:tcPr>
            <w:tcW w:w="1478" w:type="dxa"/>
            <w:gridSpan w:val="2"/>
            <w:tcBorders>
              <w:top w:val="single" w:sz="4" w:space="0" w:color="000000"/>
              <w:left w:val="single" w:sz="4" w:space="0" w:color="auto"/>
              <w:bottom w:val="single" w:sz="4" w:space="0" w:color="000000"/>
              <w:right w:val="single" w:sz="4" w:space="0" w:color="000000"/>
            </w:tcBorders>
          </w:tcPr>
          <w:p w14:paraId="22AC8571" w14:textId="77777777" w:rsidR="00EB42DD" w:rsidRPr="003F6445" w:rsidRDefault="00EB42DD" w:rsidP="00104EAA">
            <w:pPr>
              <w:snapToGrid w:val="0"/>
              <w:spacing w:line="240" w:lineRule="auto"/>
              <w:rPr>
                <w:rFonts w:ascii="Times New Roman" w:eastAsia="Times-Roman" w:hAnsi="Times New Roman" w:cs="Times New Roman"/>
                <w:color w:val="000000"/>
                <w:sz w:val="24"/>
                <w:szCs w:val="24"/>
              </w:rPr>
            </w:pPr>
          </w:p>
        </w:tc>
      </w:tr>
      <w:tr w:rsidR="00EB42DD" w:rsidRPr="003F6445" w14:paraId="35BFD2CF" w14:textId="77777777" w:rsidTr="00104EAA">
        <w:trPr>
          <w:cantSplit/>
          <w:trHeight w:val="143"/>
        </w:trPr>
        <w:tc>
          <w:tcPr>
            <w:tcW w:w="1099" w:type="dxa"/>
            <w:tcBorders>
              <w:top w:val="single" w:sz="4" w:space="0" w:color="000000"/>
              <w:left w:val="single" w:sz="4" w:space="0" w:color="000000"/>
              <w:bottom w:val="single" w:sz="4" w:space="0" w:color="000000"/>
            </w:tcBorders>
          </w:tcPr>
          <w:p w14:paraId="2EEC6454"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15/3</w:t>
            </w:r>
          </w:p>
        </w:tc>
        <w:tc>
          <w:tcPr>
            <w:tcW w:w="4961" w:type="dxa"/>
            <w:tcBorders>
              <w:top w:val="single" w:sz="4" w:space="0" w:color="000000"/>
              <w:left w:val="single" w:sz="4" w:space="0" w:color="000000"/>
              <w:bottom w:val="single" w:sz="4" w:space="0" w:color="000000"/>
              <w:right w:val="single" w:sz="4" w:space="0" w:color="auto"/>
            </w:tcBorders>
          </w:tcPr>
          <w:p w14:paraId="3DD1A5DC" w14:textId="77777777" w:rsidR="00EB42DD" w:rsidRPr="003F6445" w:rsidRDefault="00EB42DD" w:rsidP="00104EAA">
            <w:pPr>
              <w:snapToGrid w:val="0"/>
              <w:spacing w:line="240" w:lineRule="auto"/>
              <w:rPr>
                <w:rFonts w:ascii="Times New Roman" w:hAnsi="Times New Roman" w:cs="Times New Roman"/>
                <w:i/>
                <w:iCs/>
                <w:sz w:val="24"/>
                <w:szCs w:val="24"/>
              </w:rPr>
            </w:pPr>
            <w:r w:rsidRPr="003F6445">
              <w:rPr>
                <w:rFonts w:ascii="Times New Roman" w:hAnsi="Times New Roman" w:cs="Times New Roman"/>
                <w:color w:val="000000"/>
                <w:sz w:val="24"/>
                <w:szCs w:val="24"/>
              </w:rPr>
              <w:t>Расчет пути и времени движения</w:t>
            </w:r>
            <w:r>
              <w:rPr>
                <w:rFonts w:ascii="Times New Roman" w:hAnsi="Times New Roman" w:cs="Times New Roman"/>
                <w:color w:val="000000"/>
                <w:sz w:val="24"/>
                <w:szCs w:val="24"/>
              </w:rPr>
              <w:t>, решение задач.</w:t>
            </w:r>
          </w:p>
        </w:tc>
        <w:tc>
          <w:tcPr>
            <w:tcW w:w="1420" w:type="dxa"/>
            <w:gridSpan w:val="2"/>
            <w:tcBorders>
              <w:top w:val="single" w:sz="4" w:space="0" w:color="000000"/>
              <w:left w:val="single" w:sz="4" w:space="0" w:color="auto"/>
              <w:bottom w:val="single" w:sz="4" w:space="0" w:color="000000"/>
            </w:tcBorders>
          </w:tcPr>
          <w:p w14:paraId="2ED4BD5E" w14:textId="77777777" w:rsidR="00EB42DD" w:rsidRPr="003F6445" w:rsidRDefault="00EB42DD" w:rsidP="00104EAA">
            <w:pPr>
              <w:snapToGrid w:val="0"/>
              <w:spacing w:line="240" w:lineRule="auto"/>
              <w:rPr>
                <w:rFonts w:ascii="Times New Roman" w:hAnsi="Times New Roman" w:cs="Times New Roman"/>
                <w:i/>
                <w:iCs/>
                <w:sz w:val="24"/>
                <w:szCs w:val="24"/>
              </w:rPr>
            </w:pPr>
          </w:p>
        </w:tc>
        <w:tc>
          <w:tcPr>
            <w:tcW w:w="1887" w:type="dxa"/>
            <w:gridSpan w:val="4"/>
            <w:tcBorders>
              <w:top w:val="single" w:sz="4" w:space="0" w:color="000000"/>
              <w:left w:val="single" w:sz="4" w:space="0" w:color="000000"/>
              <w:bottom w:val="single" w:sz="4" w:space="0" w:color="000000"/>
              <w:right w:val="single" w:sz="4" w:space="0" w:color="auto"/>
            </w:tcBorders>
          </w:tcPr>
          <w:p w14:paraId="32718DD3" w14:textId="77777777" w:rsidR="00EB42DD" w:rsidRPr="003F6445" w:rsidRDefault="00EB42DD" w:rsidP="00104EAA">
            <w:pPr>
              <w:snapToGrid w:val="0"/>
              <w:spacing w:line="240" w:lineRule="auto"/>
              <w:rPr>
                <w:rFonts w:ascii="Times New Roman" w:eastAsia="Times-Roman" w:hAnsi="Times New Roman" w:cs="Times New Roman"/>
                <w:color w:val="000000"/>
                <w:sz w:val="24"/>
                <w:szCs w:val="24"/>
              </w:rPr>
            </w:pPr>
          </w:p>
        </w:tc>
        <w:tc>
          <w:tcPr>
            <w:tcW w:w="1478" w:type="dxa"/>
            <w:gridSpan w:val="2"/>
            <w:tcBorders>
              <w:top w:val="single" w:sz="4" w:space="0" w:color="000000"/>
              <w:left w:val="single" w:sz="4" w:space="0" w:color="auto"/>
              <w:bottom w:val="single" w:sz="4" w:space="0" w:color="000000"/>
              <w:right w:val="single" w:sz="4" w:space="0" w:color="000000"/>
            </w:tcBorders>
          </w:tcPr>
          <w:p w14:paraId="495AA6DA" w14:textId="77777777" w:rsidR="00EB42DD" w:rsidRPr="003F6445" w:rsidRDefault="00EB42DD" w:rsidP="00104EAA">
            <w:pPr>
              <w:snapToGrid w:val="0"/>
              <w:spacing w:line="240" w:lineRule="auto"/>
              <w:rPr>
                <w:rFonts w:ascii="Times New Roman" w:eastAsia="Times-Roman" w:hAnsi="Times New Roman" w:cs="Times New Roman"/>
                <w:color w:val="000000"/>
                <w:sz w:val="24"/>
                <w:szCs w:val="24"/>
              </w:rPr>
            </w:pPr>
          </w:p>
        </w:tc>
      </w:tr>
      <w:tr w:rsidR="00EB42DD" w:rsidRPr="003F6445" w14:paraId="7E22A644" w14:textId="77777777" w:rsidTr="00104EAA">
        <w:trPr>
          <w:cantSplit/>
          <w:trHeight w:val="143"/>
        </w:trPr>
        <w:tc>
          <w:tcPr>
            <w:tcW w:w="10845" w:type="dxa"/>
            <w:gridSpan w:val="10"/>
            <w:tcBorders>
              <w:top w:val="single" w:sz="4" w:space="0" w:color="000000"/>
              <w:left w:val="single" w:sz="4" w:space="0" w:color="000000"/>
              <w:bottom w:val="single" w:sz="4" w:space="0" w:color="000000"/>
              <w:right w:val="single" w:sz="4" w:space="0" w:color="000000"/>
            </w:tcBorders>
          </w:tcPr>
          <w:p w14:paraId="1B073255" w14:textId="77777777" w:rsidR="00EB42DD" w:rsidRPr="008611AB" w:rsidRDefault="00EB42DD" w:rsidP="00EB42DD">
            <w:pPr>
              <w:pStyle w:val="a7"/>
              <w:numPr>
                <w:ilvl w:val="0"/>
                <w:numId w:val="20"/>
              </w:numPr>
              <w:snapToGrid w:val="0"/>
              <w:spacing w:line="240" w:lineRule="auto"/>
              <w:jc w:val="center"/>
              <w:rPr>
                <w:rFonts w:ascii="Times New Roman" w:hAnsi="Times New Roman" w:cs="Times New Roman"/>
                <w:b/>
                <w:sz w:val="24"/>
                <w:szCs w:val="24"/>
              </w:rPr>
            </w:pPr>
            <w:r w:rsidRPr="003F6445">
              <w:rPr>
                <w:rFonts w:ascii="Times New Roman" w:hAnsi="Times New Roman" w:cs="Times New Roman"/>
                <w:b/>
                <w:bCs/>
                <w:sz w:val="24"/>
                <w:szCs w:val="24"/>
              </w:rPr>
              <w:t xml:space="preserve">Взаимодействия  </w:t>
            </w:r>
          </w:p>
        </w:tc>
      </w:tr>
      <w:tr w:rsidR="00EB42DD" w:rsidRPr="003F6445" w14:paraId="48693B0F" w14:textId="77777777" w:rsidTr="00104EAA">
        <w:trPr>
          <w:cantSplit/>
          <w:trHeight w:val="507"/>
        </w:trPr>
        <w:tc>
          <w:tcPr>
            <w:tcW w:w="1099" w:type="dxa"/>
            <w:tcBorders>
              <w:top w:val="single" w:sz="4" w:space="0" w:color="000000"/>
              <w:left w:val="single" w:sz="4" w:space="0" w:color="000000"/>
              <w:bottom w:val="single" w:sz="4" w:space="0" w:color="000000"/>
            </w:tcBorders>
          </w:tcPr>
          <w:p w14:paraId="1251722C"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16/1</w:t>
            </w:r>
          </w:p>
        </w:tc>
        <w:tc>
          <w:tcPr>
            <w:tcW w:w="4967" w:type="dxa"/>
            <w:gridSpan w:val="2"/>
            <w:tcBorders>
              <w:top w:val="single" w:sz="4" w:space="0" w:color="000000"/>
              <w:left w:val="single" w:sz="4" w:space="0" w:color="000000"/>
              <w:bottom w:val="single" w:sz="4" w:space="0" w:color="000000"/>
              <w:right w:val="single" w:sz="4" w:space="0" w:color="auto"/>
            </w:tcBorders>
          </w:tcPr>
          <w:p w14:paraId="5995B203" w14:textId="77777777" w:rsidR="00EB42DD" w:rsidRPr="003F6445" w:rsidRDefault="00EB42DD" w:rsidP="00104EAA">
            <w:pPr>
              <w:snapToGrid w:val="0"/>
              <w:spacing w:line="240" w:lineRule="auto"/>
              <w:rPr>
                <w:rFonts w:ascii="Times New Roman" w:hAnsi="Times New Roman" w:cs="Times New Roman"/>
                <w:i/>
                <w:iCs/>
                <w:sz w:val="24"/>
                <w:szCs w:val="24"/>
              </w:rPr>
            </w:pPr>
            <w:r w:rsidRPr="003F6445">
              <w:rPr>
                <w:rFonts w:ascii="Times New Roman" w:hAnsi="Times New Roman" w:cs="Times New Roman"/>
                <w:sz w:val="24"/>
                <w:szCs w:val="24"/>
              </w:rPr>
              <w:t xml:space="preserve">Сила. Действие и противодействие. </w:t>
            </w:r>
            <w:r>
              <w:rPr>
                <w:rFonts w:ascii="Times New Roman" w:hAnsi="Times New Roman" w:cs="Times New Roman"/>
                <w:sz w:val="24"/>
                <w:szCs w:val="24"/>
              </w:rPr>
              <w:t>Взаимодействие тел.</w:t>
            </w:r>
            <w:r w:rsidRPr="003F6445">
              <w:rPr>
                <w:rFonts w:ascii="Times New Roman" w:hAnsi="Times New Roman" w:cs="Times New Roman"/>
                <w:sz w:val="24"/>
                <w:szCs w:val="24"/>
              </w:rPr>
              <w:t xml:space="preserve"> Изображение сил.</w:t>
            </w:r>
          </w:p>
        </w:tc>
        <w:tc>
          <w:tcPr>
            <w:tcW w:w="1414" w:type="dxa"/>
            <w:tcBorders>
              <w:top w:val="single" w:sz="4" w:space="0" w:color="000000"/>
              <w:left w:val="single" w:sz="4" w:space="0" w:color="auto"/>
              <w:bottom w:val="single" w:sz="4" w:space="0" w:color="000000"/>
            </w:tcBorders>
          </w:tcPr>
          <w:p w14:paraId="5EDB077D" w14:textId="77777777" w:rsidR="00EB42DD" w:rsidRPr="003F6445" w:rsidRDefault="00EB42DD" w:rsidP="00104EAA">
            <w:pPr>
              <w:snapToGrid w:val="0"/>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10</w:t>
            </w:r>
          </w:p>
        </w:tc>
        <w:tc>
          <w:tcPr>
            <w:tcW w:w="1807" w:type="dxa"/>
            <w:gridSpan w:val="2"/>
            <w:tcBorders>
              <w:top w:val="single" w:sz="4" w:space="0" w:color="000000"/>
              <w:left w:val="single" w:sz="4" w:space="0" w:color="000000"/>
              <w:bottom w:val="single" w:sz="4" w:space="0" w:color="000000"/>
              <w:right w:val="single" w:sz="4" w:space="0" w:color="auto"/>
            </w:tcBorders>
          </w:tcPr>
          <w:p w14:paraId="13BB1D8E" w14:textId="77777777" w:rsidR="00EB42DD" w:rsidRPr="003F6445" w:rsidRDefault="00EB42DD" w:rsidP="00104EAA">
            <w:pPr>
              <w:snapToGrid w:val="0"/>
              <w:spacing w:line="240" w:lineRule="auto"/>
              <w:jc w:val="center"/>
              <w:rPr>
                <w:rFonts w:ascii="Times New Roman" w:eastAsia="Times-Roman" w:hAnsi="Times New Roman" w:cs="Times New Roman"/>
                <w:color w:val="000000"/>
                <w:sz w:val="24"/>
                <w:szCs w:val="24"/>
              </w:rPr>
            </w:pPr>
            <w:r>
              <w:rPr>
                <w:rFonts w:ascii="Times New Roman" w:eastAsia="Times-Roman" w:hAnsi="Times New Roman" w:cs="Times New Roman"/>
                <w:color w:val="000000"/>
                <w:sz w:val="24"/>
                <w:szCs w:val="24"/>
              </w:rPr>
              <w:t>5</w:t>
            </w:r>
          </w:p>
        </w:tc>
        <w:tc>
          <w:tcPr>
            <w:tcW w:w="1558" w:type="dxa"/>
            <w:gridSpan w:val="4"/>
            <w:tcBorders>
              <w:top w:val="single" w:sz="4" w:space="0" w:color="000000"/>
              <w:left w:val="single" w:sz="4" w:space="0" w:color="auto"/>
              <w:bottom w:val="single" w:sz="4" w:space="0" w:color="000000"/>
              <w:right w:val="single" w:sz="4" w:space="0" w:color="000000"/>
            </w:tcBorders>
          </w:tcPr>
          <w:p w14:paraId="0C698D95" w14:textId="77777777" w:rsidR="00EB42DD" w:rsidRPr="003F6445" w:rsidRDefault="00EB42DD" w:rsidP="00104EAA">
            <w:pPr>
              <w:snapToGrid w:val="0"/>
              <w:spacing w:line="240" w:lineRule="auto"/>
              <w:jc w:val="center"/>
              <w:rPr>
                <w:rFonts w:ascii="Times New Roman" w:eastAsia="Times-Roman" w:hAnsi="Times New Roman" w:cs="Times New Roman"/>
                <w:color w:val="000000"/>
                <w:sz w:val="24"/>
                <w:szCs w:val="24"/>
              </w:rPr>
            </w:pPr>
            <w:r>
              <w:rPr>
                <w:rFonts w:ascii="Times New Roman" w:eastAsia="Times-Roman" w:hAnsi="Times New Roman" w:cs="Times New Roman"/>
                <w:color w:val="000000"/>
                <w:sz w:val="24"/>
                <w:szCs w:val="24"/>
              </w:rPr>
              <w:t>1</w:t>
            </w:r>
          </w:p>
        </w:tc>
      </w:tr>
      <w:tr w:rsidR="00EB42DD" w:rsidRPr="003F6445" w14:paraId="431FBBF4" w14:textId="77777777" w:rsidTr="00104EAA">
        <w:trPr>
          <w:cantSplit/>
          <w:trHeight w:val="143"/>
        </w:trPr>
        <w:tc>
          <w:tcPr>
            <w:tcW w:w="1099" w:type="dxa"/>
            <w:tcBorders>
              <w:top w:val="single" w:sz="4" w:space="0" w:color="000000"/>
              <w:left w:val="single" w:sz="4" w:space="0" w:color="000000"/>
              <w:bottom w:val="single" w:sz="4" w:space="0" w:color="000000"/>
            </w:tcBorders>
          </w:tcPr>
          <w:p w14:paraId="080B958E"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17</w:t>
            </w:r>
            <w:r w:rsidRPr="003F6445">
              <w:rPr>
                <w:rFonts w:ascii="Times New Roman" w:hAnsi="Times New Roman" w:cs="Times New Roman"/>
                <w:sz w:val="24"/>
                <w:szCs w:val="24"/>
              </w:rPr>
              <w:t>/2</w:t>
            </w:r>
          </w:p>
        </w:tc>
        <w:tc>
          <w:tcPr>
            <w:tcW w:w="4967" w:type="dxa"/>
            <w:gridSpan w:val="2"/>
            <w:tcBorders>
              <w:top w:val="single" w:sz="4" w:space="0" w:color="000000"/>
              <w:left w:val="single" w:sz="4" w:space="0" w:color="000000"/>
              <w:bottom w:val="single" w:sz="4" w:space="0" w:color="000000"/>
              <w:right w:val="single" w:sz="4" w:space="0" w:color="auto"/>
            </w:tcBorders>
          </w:tcPr>
          <w:p w14:paraId="3F7519AA" w14:textId="77777777" w:rsidR="00EB42DD" w:rsidRPr="008611AB" w:rsidRDefault="00EB42DD" w:rsidP="00104EAA">
            <w:pPr>
              <w:snapToGrid w:val="0"/>
              <w:spacing w:line="240" w:lineRule="auto"/>
              <w:rPr>
                <w:rFonts w:ascii="Times New Roman" w:hAnsi="Times New Roman" w:cs="Times New Roman"/>
                <w:iCs/>
                <w:color w:val="000000"/>
                <w:sz w:val="24"/>
                <w:szCs w:val="24"/>
              </w:rPr>
            </w:pPr>
            <w:r w:rsidRPr="008611AB">
              <w:rPr>
                <w:rFonts w:ascii="Times New Roman" w:hAnsi="Times New Roman" w:cs="Times New Roman"/>
                <w:iCs/>
                <w:color w:val="000000"/>
                <w:sz w:val="24"/>
                <w:szCs w:val="24"/>
              </w:rPr>
              <w:t xml:space="preserve">Сила тяготения. Сила тяжести. Единица силы. </w:t>
            </w:r>
          </w:p>
        </w:tc>
        <w:tc>
          <w:tcPr>
            <w:tcW w:w="1414" w:type="dxa"/>
            <w:tcBorders>
              <w:top w:val="single" w:sz="4" w:space="0" w:color="000000"/>
              <w:left w:val="single" w:sz="4" w:space="0" w:color="auto"/>
              <w:bottom w:val="single" w:sz="4" w:space="0" w:color="000000"/>
            </w:tcBorders>
          </w:tcPr>
          <w:p w14:paraId="0A6667A0" w14:textId="77777777" w:rsidR="00EB42DD" w:rsidRPr="003F6445" w:rsidRDefault="00EB42DD" w:rsidP="00104EAA">
            <w:pPr>
              <w:snapToGrid w:val="0"/>
              <w:spacing w:line="240" w:lineRule="auto"/>
              <w:rPr>
                <w:rFonts w:ascii="Times New Roman" w:hAnsi="Times New Roman" w:cs="Times New Roman"/>
                <w:i/>
                <w:iCs/>
                <w:color w:val="000000"/>
                <w:sz w:val="24"/>
                <w:szCs w:val="24"/>
              </w:rPr>
            </w:pPr>
          </w:p>
        </w:tc>
        <w:tc>
          <w:tcPr>
            <w:tcW w:w="1807" w:type="dxa"/>
            <w:gridSpan w:val="2"/>
            <w:tcBorders>
              <w:top w:val="single" w:sz="4" w:space="0" w:color="000000"/>
              <w:left w:val="single" w:sz="4" w:space="0" w:color="000000"/>
              <w:bottom w:val="single" w:sz="4" w:space="0" w:color="000000"/>
              <w:right w:val="single" w:sz="4" w:space="0" w:color="auto"/>
            </w:tcBorders>
          </w:tcPr>
          <w:p w14:paraId="15A228F0" w14:textId="77777777" w:rsidR="00EB42DD" w:rsidRPr="003F6445" w:rsidRDefault="00EB42DD" w:rsidP="00104EAA">
            <w:pPr>
              <w:snapToGrid w:val="0"/>
              <w:spacing w:line="240" w:lineRule="auto"/>
              <w:rPr>
                <w:rFonts w:ascii="Times New Roman" w:eastAsia="Times-Roman" w:hAnsi="Times New Roman" w:cs="Times New Roman"/>
                <w:color w:val="000000"/>
                <w:sz w:val="24"/>
                <w:szCs w:val="24"/>
              </w:rPr>
            </w:pPr>
          </w:p>
        </w:tc>
        <w:tc>
          <w:tcPr>
            <w:tcW w:w="1558" w:type="dxa"/>
            <w:gridSpan w:val="4"/>
            <w:tcBorders>
              <w:top w:val="single" w:sz="4" w:space="0" w:color="000000"/>
              <w:left w:val="single" w:sz="4" w:space="0" w:color="auto"/>
              <w:bottom w:val="single" w:sz="4" w:space="0" w:color="000000"/>
              <w:right w:val="single" w:sz="4" w:space="0" w:color="000000"/>
            </w:tcBorders>
          </w:tcPr>
          <w:p w14:paraId="0909416E" w14:textId="77777777" w:rsidR="00EB42DD" w:rsidRPr="003F6445" w:rsidRDefault="00EB42DD" w:rsidP="00104EAA">
            <w:pPr>
              <w:snapToGrid w:val="0"/>
              <w:spacing w:line="240" w:lineRule="auto"/>
              <w:rPr>
                <w:rFonts w:ascii="Times New Roman" w:eastAsia="Times-Roman" w:hAnsi="Times New Roman" w:cs="Times New Roman"/>
                <w:color w:val="000000"/>
                <w:sz w:val="24"/>
                <w:szCs w:val="24"/>
              </w:rPr>
            </w:pPr>
          </w:p>
        </w:tc>
      </w:tr>
      <w:tr w:rsidR="00EB42DD" w:rsidRPr="003F6445" w14:paraId="4063DD34" w14:textId="77777777" w:rsidTr="00104EAA">
        <w:trPr>
          <w:cantSplit/>
          <w:trHeight w:val="478"/>
        </w:trPr>
        <w:tc>
          <w:tcPr>
            <w:tcW w:w="1099" w:type="dxa"/>
            <w:tcBorders>
              <w:top w:val="single" w:sz="4" w:space="0" w:color="000000"/>
              <w:left w:val="single" w:sz="4" w:space="0" w:color="000000"/>
              <w:bottom w:val="single" w:sz="4" w:space="0" w:color="000000"/>
            </w:tcBorders>
          </w:tcPr>
          <w:p w14:paraId="337A52D0"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18</w:t>
            </w:r>
            <w:r w:rsidRPr="003F6445">
              <w:rPr>
                <w:rFonts w:ascii="Times New Roman" w:hAnsi="Times New Roman" w:cs="Times New Roman"/>
                <w:sz w:val="24"/>
                <w:szCs w:val="24"/>
              </w:rPr>
              <w:t>/3</w:t>
            </w:r>
          </w:p>
        </w:tc>
        <w:tc>
          <w:tcPr>
            <w:tcW w:w="4967" w:type="dxa"/>
            <w:gridSpan w:val="2"/>
            <w:tcBorders>
              <w:top w:val="single" w:sz="4" w:space="0" w:color="000000"/>
              <w:left w:val="single" w:sz="4" w:space="0" w:color="000000"/>
              <w:bottom w:val="single" w:sz="4" w:space="0" w:color="000000"/>
              <w:right w:val="single" w:sz="4" w:space="0" w:color="auto"/>
            </w:tcBorders>
          </w:tcPr>
          <w:p w14:paraId="76C7C0DD" w14:textId="77777777" w:rsidR="00EB42DD" w:rsidRPr="008611AB" w:rsidRDefault="00EB42DD" w:rsidP="00104EAA">
            <w:pPr>
              <w:snapToGrid w:val="0"/>
              <w:spacing w:line="240" w:lineRule="auto"/>
              <w:rPr>
                <w:rFonts w:ascii="Times New Roman" w:hAnsi="Times New Roman" w:cs="Times New Roman"/>
                <w:iCs/>
                <w:sz w:val="24"/>
                <w:szCs w:val="24"/>
              </w:rPr>
            </w:pPr>
            <w:r w:rsidRPr="008611AB">
              <w:rPr>
                <w:rFonts w:ascii="Times New Roman" w:hAnsi="Times New Roman" w:cs="Times New Roman"/>
                <w:iCs/>
                <w:sz w:val="24"/>
                <w:szCs w:val="24"/>
              </w:rPr>
              <w:t xml:space="preserve">Вес тела. Решение задач. </w:t>
            </w:r>
          </w:p>
        </w:tc>
        <w:tc>
          <w:tcPr>
            <w:tcW w:w="1414" w:type="dxa"/>
            <w:tcBorders>
              <w:top w:val="single" w:sz="4" w:space="0" w:color="000000"/>
              <w:left w:val="single" w:sz="4" w:space="0" w:color="auto"/>
              <w:bottom w:val="single" w:sz="4" w:space="0" w:color="000000"/>
            </w:tcBorders>
          </w:tcPr>
          <w:p w14:paraId="683ECD2D" w14:textId="77777777" w:rsidR="00EB42DD" w:rsidRPr="003F6445" w:rsidRDefault="00EB42DD" w:rsidP="00104EAA">
            <w:pPr>
              <w:snapToGrid w:val="0"/>
              <w:spacing w:line="240" w:lineRule="auto"/>
              <w:rPr>
                <w:rFonts w:ascii="Times New Roman" w:hAnsi="Times New Roman" w:cs="Times New Roman"/>
                <w:i/>
                <w:iCs/>
                <w:sz w:val="24"/>
                <w:szCs w:val="24"/>
              </w:rPr>
            </w:pPr>
          </w:p>
        </w:tc>
        <w:tc>
          <w:tcPr>
            <w:tcW w:w="1807" w:type="dxa"/>
            <w:gridSpan w:val="2"/>
            <w:tcBorders>
              <w:top w:val="single" w:sz="4" w:space="0" w:color="000000"/>
              <w:left w:val="single" w:sz="4" w:space="0" w:color="000000"/>
              <w:bottom w:val="single" w:sz="4" w:space="0" w:color="000000"/>
              <w:right w:val="single" w:sz="4" w:space="0" w:color="auto"/>
            </w:tcBorders>
          </w:tcPr>
          <w:p w14:paraId="4C5230F5" w14:textId="77777777" w:rsidR="00EB42DD" w:rsidRPr="003F6445" w:rsidRDefault="00EB42DD" w:rsidP="00104EAA">
            <w:pPr>
              <w:snapToGrid w:val="0"/>
              <w:spacing w:line="240" w:lineRule="auto"/>
              <w:rPr>
                <w:rFonts w:ascii="Times New Roman" w:eastAsia="Times-Roman" w:hAnsi="Times New Roman" w:cs="Times New Roman"/>
                <w:color w:val="000000"/>
                <w:sz w:val="24"/>
                <w:szCs w:val="24"/>
              </w:rPr>
            </w:pPr>
          </w:p>
        </w:tc>
        <w:tc>
          <w:tcPr>
            <w:tcW w:w="1558" w:type="dxa"/>
            <w:gridSpan w:val="4"/>
            <w:tcBorders>
              <w:top w:val="single" w:sz="4" w:space="0" w:color="000000"/>
              <w:left w:val="single" w:sz="4" w:space="0" w:color="auto"/>
              <w:bottom w:val="single" w:sz="4" w:space="0" w:color="000000"/>
              <w:right w:val="single" w:sz="4" w:space="0" w:color="000000"/>
            </w:tcBorders>
          </w:tcPr>
          <w:p w14:paraId="082CF947" w14:textId="77777777" w:rsidR="00EB42DD" w:rsidRPr="003F6445" w:rsidRDefault="00EB42DD" w:rsidP="00104EAA">
            <w:pPr>
              <w:snapToGrid w:val="0"/>
              <w:spacing w:line="240" w:lineRule="auto"/>
              <w:rPr>
                <w:rFonts w:ascii="Times New Roman" w:eastAsia="Times-Roman" w:hAnsi="Times New Roman" w:cs="Times New Roman"/>
                <w:color w:val="000000"/>
                <w:sz w:val="24"/>
                <w:szCs w:val="24"/>
              </w:rPr>
            </w:pPr>
          </w:p>
        </w:tc>
      </w:tr>
      <w:tr w:rsidR="00EB42DD" w:rsidRPr="003F6445" w14:paraId="4FB4ADE4" w14:textId="77777777" w:rsidTr="00104EAA">
        <w:trPr>
          <w:cantSplit/>
          <w:trHeight w:val="143"/>
        </w:trPr>
        <w:tc>
          <w:tcPr>
            <w:tcW w:w="1099" w:type="dxa"/>
            <w:tcBorders>
              <w:top w:val="single" w:sz="4" w:space="0" w:color="000000"/>
              <w:left w:val="single" w:sz="4" w:space="0" w:color="000000"/>
              <w:bottom w:val="single" w:sz="4" w:space="0" w:color="000000"/>
            </w:tcBorders>
          </w:tcPr>
          <w:p w14:paraId="5229E783"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19</w:t>
            </w:r>
            <w:r w:rsidRPr="003F6445">
              <w:rPr>
                <w:rFonts w:ascii="Times New Roman" w:hAnsi="Times New Roman" w:cs="Times New Roman"/>
                <w:sz w:val="24"/>
                <w:szCs w:val="24"/>
              </w:rPr>
              <w:t>/4</w:t>
            </w:r>
          </w:p>
        </w:tc>
        <w:tc>
          <w:tcPr>
            <w:tcW w:w="4967" w:type="dxa"/>
            <w:gridSpan w:val="2"/>
            <w:tcBorders>
              <w:top w:val="single" w:sz="4" w:space="0" w:color="000000"/>
              <w:left w:val="single" w:sz="4" w:space="0" w:color="000000"/>
              <w:bottom w:val="single" w:sz="4" w:space="0" w:color="000000"/>
              <w:right w:val="single" w:sz="4" w:space="0" w:color="auto"/>
            </w:tcBorders>
          </w:tcPr>
          <w:p w14:paraId="2CA35B57" w14:textId="77777777" w:rsidR="00EB42DD" w:rsidRPr="008611AB" w:rsidRDefault="00EB42DD" w:rsidP="00104EAA">
            <w:pPr>
              <w:snapToGrid w:val="0"/>
              <w:spacing w:line="240" w:lineRule="auto"/>
              <w:rPr>
                <w:rFonts w:ascii="Times New Roman" w:hAnsi="Times New Roman" w:cs="Times New Roman"/>
                <w:iCs/>
                <w:sz w:val="24"/>
                <w:szCs w:val="24"/>
              </w:rPr>
            </w:pPr>
            <w:r w:rsidRPr="003F6445">
              <w:rPr>
                <w:rFonts w:ascii="Times New Roman" w:hAnsi="Times New Roman" w:cs="Times New Roman"/>
                <w:sz w:val="24"/>
                <w:szCs w:val="24"/>
              </w:rPr>
              <w:t xml:space="preserve"> </w:t>
            </w:r>
            <w:r w:rsidRPr="008611AB">
              <w:rPr>
                <w:rFonts w:ascii="Times New Roman" w:hAnsi="Times New Roman" w:cs="Times New Roman"/>
                <w:iCs/>
                <w:sz w:val="24"/>
                <w:szCs w:val="24"/>
              </w:rPr>
              <w:t>Деформация. Различные виды деформации. Сила упругости.   Лаборатор</w:t>
            </w:r>
            <w:r>
              <w:rPr>
                <w:rFonts w:ascii="Times New Roman" w:hAnsi="Times New Roman" w:cs="Times New Roman"/>
                <w:iCs/>
                <w:sz w:val="24"/>
                <w:szCs w:val="24"/>
              </w:rPr>
              <w:t>ная работа № 7</w:t>
            </w:r>
            <w:r w:rsidRPr="008611AB">
              <w:rPr>
                <w:rFonts w:ascii="Times New Roman" w:hAnsi="Times New Roman" w:cs="Times New Roman"/>
                <w:iCs/>
                <w:color w:val="FF0000"/>
                <w:sz w:val="24"/>
                <w:szCs w:val="24"/>
              </w:rPr>
              <w:t xml:space="preserve"> </w:t>
            </w:r>
            <w:r w:rsidRPr="008611AB">
              <w:rPr>
                <w:rFonts w:ascii="Times New Roman" w:hAnsi="Times New Roman" w:cs="Times New Roman"/>
                <w:iCs/>
                <w:sz w:val="24"/>
                <w:szCs w:val="24"/>
              </w:rPr>
              <w:t>«Наблюдение различных видов деформации»</w:t>
            </w:r>
          </w:p>
        </w:tc>
        <w:tc>
          <w:tcPr>
            <w:tcW w:w="1414" w:type="dxa"/>
            <w:tcBorders>
              <w:top w:val="single" w:sz="4" w:space="0" w:color="000000"/>
              <w:left w:val="single" w:sz="4" w:space="0" w:color="auto"/>
              <w:bottom w:val="single" w:sz="4" w:space="0" w:color="000000"/>
            </w:tcBorders>
          </w:tcPr>
          <w:p w14:paraId="11F3EEC7" w14:textId="77777777" w:rsidR="00EB42DD" w:rsidRPr="003F6445" w:rsidRDefault="00EB42DD" w:rsidP="00104EAA">
            <w:pPr>
              <w:snapToGrid w:val="0"/>
              <w:spacing w:line="240" w:lineRule="auto"/>
              <w:rPr>
                <w:rFonts w:ascii="Times New Roman" w:hAnsi="Times New Roman" w:cs="Times New Roman"/>
                <w:i/>
                <w:iCs/>
                <w:sz w:val="24"/>
                <w:szCs w:val="24"/>
              </w:rPr>
            </w:pPr>
          </w:p>
        </w:tc>
        <w:tc>
          <w:tcPr>
            <w:tcW w:w="1807" w:type="dxa"/>
            <w:gridSpan w:val="2"/>
            <w:tcBorders>
              <w:top w:val="single" w:sz="4" w:space="0" w:color="000000"/>
              <w:left w:val="single" w:sz="4" w:space="0" w:color="000000"/>
              <w:bottom w:val="single" w:sz="4" w:space="0" w:color="000000"/>
              <w:right w:val="single" w:sz="4" w:space="0" w:color="auto"/>
            </w:tcBorders>
          </w:tcPr>
          <w:p w14:paraId="561BF76C" w14:textId="77777777" w:rsidR="00EB42DD" w:rsidRPr="003F6445" w:rsidRDefault="00EB42DD" w:rsidP="00104EAA">
            <w:pPr>
              <w:snapToGrid w:val="0"/>
              <w:spacing w:line="240" w:lineRule="auto"/>
              <w:rPr>
                <w:rFonts w:ascii="Times New Roman" w:eastAsia="Times-Roman" w:hAnsi="Times New Roman" w:cs="Times New Roman"/>
                <w:color w:val="000000"/>
                <w:sz w:val="24"/>
                <w:szCs w:val="24"/>
              </w:rPr>
            </w:pPr>
          </w:p>
        </w:tc>
        <w:tc>
          <w:tcPr>
            <w:tcW w:w="1558" w:type="dxa"/>
            <w:gridSpan w:val="4"/>
            <w:tcBorders>
              <w:top w:val="single" w:sz="4" w:space="0" w:color="000000"/>
              <w:left w:val="single" w:sz="4" w:space="0" w:color="auto"/>
              <w:bottom w:val="single" w:sz="4" w:space="0" w:color="000000"/>
              <w:right w:val="single" w:sz="4" w:space="0" w:color="000000"/>
            </w:tcBorders>
          </w:tcPr>
          <w:p w14:paraId="09EFCDBE" w14:textId="77777777" w:rsidR="00EB42DD" w:rsidRPr="003F6445" w:rsidRDefault="00EB42DD" w:rsidP="00104EAA">
            <w:pPr>
              <w:snapToGrid w:val="0"/>
              <w:spacing w:line="240" w:lineRule="auto"/>
              <w:rPr>
                <w:rFonts w:ascii="Times New Roman" w:eastAsia="Times-Roman" w:hAnsi="Times New Roman" w:cs="Times New Roman"/>
                <w:color w:val="000000"/>
                <w:sz w:val="24"/>
                <w:szCs w:val="24"/>
              </w:rPr>
            </w:pPr>
          </w:p>
        </w:tc>
      </w:tr>
      <w:tr w:rsidR="00EB42DD" w:rsidRPr="003F6445" w14:paraId="12F5BB58" w14:textId="77777777" w:rsidTr="00104EAA">
        <w:trPr>
          <w:cantSplit/>
          <w:trHeight w:val="1069"/>
        </w:trPr>
        <w:tc>
          <w:tcPr>
            <w:tcW w:w="1099" w:type="dxa"/>
            <w:tcBorders>
              <w:top w:val="single" w:sz="4" w:space="0" w:color="000000"/>
              <w:left w:val="single" w:sz="4" w:space="0" w:color="000000"/>
              <w:bottom w:val="single" w:sz="4" w:space="0" w:color="000000"/>
            </w:tcBorders>
          </w:tcPr>
          <w:p w14:paraId="617FE2B0"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20</w:t>
            </w:r>
            <w:r w:rsidRPr="003F6445">
              <w:rPr>
                <w:rFonts w:ascii="Times New Roman" w:hAnsi="Times New Roman" w:cs="Times New Roman"/>
                <w:sz w:val="24"/>
                <w:szCs w:val="24"/>
              </w:rPr>
              <w:t>/5</w:t>
            </w:r>
          </w:p>
        </w:tc>
        <w:tc>
          <w:tcPr>
            <w:tcW w:w="4967" w:type="dxa"/>
            <w:gridSpan w:val="2"/>
            <w:tcBorders>
              <w:top w:val="single" w:sz="4" w:space="0" w:color="000000"/>
              <w:left w:val="single" w:sz="4" w:space="0" w:color="000000"/>
              <w:bottom w:val="single" w:sz="4" w:space="0" w:color="000000"/>
              <w:right w:val="single" w:sz="4" w:space="0" w:color="auto"/>
            </w:tcBorders>
          </w:tcPr>
          <w:p w14:paraId="02285222" w14:textId="77777777" w:rsidR="00EB42DD" w:rsidRPr="003F6445" w:rsidRDefault="00EB42DD" w:rsidP="00104EAA">
            <w:pPr>
              <w:snapToGrid w:val="0"/>
              <w:spacing w:line="240" w:lineRule="auto"/>
              <w:rPr>
                <w:rFonts w:ascii="Times New Roman" w:hAnsi="Times New Roman" w:cs="Times New Roman"/>
                <w:sz w:val="24"/>
                <w:szCs w:val="24"/>
              </w:rPr>
            </w:pPr>
            <w:r w:rsidRPr="003F6445">
              <w:rPr>
                <w:rFonts w:ascii="Times New Roman" w:hAnsi="Times New Roman" w:cs="Times New Roman"/>
                <w:sz w:val="24"/>
                <w:szCs w:val="24"/>
              </w:rPr>
              <w:t>Сила трения. Трение в природе и технике</w:t>
            </w:r>
            <w:r>
              <w:rPr>
                <w:rFonts w:ascii="Times New Roman" w:hAnsi="Times New Roman" w:cs="Times New Roman"/>
                <w:sz w:val="24"/>
                <w:szCs w:val="24"/>
              </w:rPr>
              <w:t>.</w:t>
            </w:r>
            <w:r w:rsidRPr="003F6445">
              <w:rPr>
                <w:rFonts w:ascii="Times New Roman" w:hAnsi="Times New Roman" w:cs="Times New Roman"/>
                <w:i/>
                <w:sz w:val="24"/>
                <w:szCs w:val="24"/>
              </w:rPr>
              <w:t xml:space="preserve"> Лабораторная работа</w:t>
            </w:r>
            <w:r>
              <w:rPr>
                <w:rFonts w:ascii="Times New Roman" w:hAnsi="Times New Roman" w:cs="Times New Roman"/>
                <w:sz w:val="24"/>
                <w:szCs w:val="24"/>
              </w:rPr>
              <w:t xml:space="preserve"> №8 </w:t>
            </w:r>
            <w:r w:rsidRPr="003F6445">
              <w:rPr>
                <w:rFonts w:ascii="Times New Roman" w:hAnsi="Times New Roman" w:cs="Times New Roman"/>
                <w:sz w:val="24"/>
                <w:szCs w:val="24"/>
              </w:rPr>
              <w:t>«Изучение зависимости силы трения скольжения от веса тела»</w:t>
            </w:r>
          </w:p>
        </w:tc>
        <w:tc>
          <w:tcPr>
            <w:tcW w:w="1414" w:type="dxa"/>
            <w:tcBorders>
              <w:top w:val="single" w:sz="4" w:space="0" w:color="000000"/>
              <w:left w:val="single" w:sz="4" w:space="0" w:color="auto"/>
              <w:bottom w:val="single" w:sz="4" w:space="0" w:color="000000"/>
            </w:tcBorders>
          </w:tcPr>
          <w:p w14:paraId="5FE38DCF" w14:textId="77777777" w:rsidR="00EB42DD" w:rsidRPr="003F6445" w:rsidRDefault="00EB42DD" w:rsidP="00104EAA">
            <w:pPr>
              <w:snapToGrid w:val="0"/>
              <w:spacing w:line="240" w:lineRule="auto"/>
              <w:rPr>
                <w:rFonts w:ascii="Times New Roman" w:hAnsi="Times New Roman" w:cs="Times New Roman"/>
                <w:sz w:val="24"/>
                <w:szCs w:val="24"/>
              </w:rPr>
            </w:pPr>
          </w:p>
        </w:tc>
        <w:tc>
          <w:tcPr>
            <w:tcW w:w="1807" w:type="dxa"/>
            <w:gridSpan w:val="2"/>
            <w:tcBorders>
              <w:top w:val="single" w:sz="4" w:space="0" w:color="000000"/>
              <w:left w:val="single" w:sz="4" w:space="0" w:color="000000"/>
              <w:bottom w:val="single" w:sz="4" w:space="0" w:color="000000"/>
              <w:right w:val="single" w:sz="4" w:space="0" w:color="auto"/>
            </w:tcBorders>
          </w:tcPr>
          <w:p w14:paraId="37C42587" w14:textId="77777777" w:rsidR="00EB42DD" w:rsidRPr="003F6445" w:rsidRDefault="00EB42DD" w:rsidP="00104EAA">
            <w:pPr>
              <w:snapToGrid w:val="0"/>
              <w:spacing w:line="240" w:lineRule="auto"/>
              <w:rPr>
                <w:rFonts w:ascii="Times New Roman" w:eastAsia="Helvetica" w:hAnsi="Times New Roman" w:cs="Times New Roman"/>
                <w:color w:val="000000"/>
                <w:sz w:val="24"/>
                <w:szCs w:val="24"/>
              </w:rPr>
            </w:pPr>
          </w:p>
        </w:tc>
        <w:tc>
          <w:tcPr>
            <w:tcW w:w="1558" w:type="dxa"/>
            <w:gridSpan w:val="4"/>
            <w:tcBorders>
              <w:top w:val="single" w:sz="4" w:space="0" w:color="000000"/>
              <w:left w:val="single" w:sz="4" w:space="0" w:color="auto"/>
              <w:bottom w:val="single" w:sz="4" w:space="0" w:color="000000"/>
              <w:right w:val="single" w:sz="4" w:space="0" w:color="000000"/>
            </w:tcBorders>
          </w:tcPr>
          <w:p w14:paraId="7AE08907" w14:textId="77777777" w:rsidR="00EB42DD" w:rsidRPr="003F6445" w:rsidRDefault="00EB42DD" w:rsidP="00104EAA">
            <w:pPr>
              <w:snapToGrid w:val="0"/>
              <w:spacing w:line="240" w:lineRule="auto"/>
              <w:rPr>
                <w:rFonts w:ascii="Times New Roman" w:eastAsia="Helvetica" w:hAnsi="Times New Roman" w:cs="Times New Roman"/>
                <w:color w:val="000000"/>
                <w:sz w:val="24"/>
                <w:szCs w:val="24"/>
              </w:rPr>
            </w:pPr>
          </w:p>
        </w:tc>
      </w:tr>
      <w:tr w:rsidR="00EB42DD" w:rsidRPr="003F6445" w14:paraId="31D6E61F" w14:textId="77777777" w:rsidTr="00104EAA">
        <w:trPr>
          <w:cantSplit/>
          <w:trHeight w:val="787"/>
        </w:trPr>
        <w:tc>
          <w:tcPr>
            <w:tcW w:w="1099" w:type="dxa"/>
            <w:tcBorders>
              <w:top w:val="single" w:sz="4" w:space="0" w:color="000000"/>
              <w:left w:val="single" w:sz="4" w:space="0" w:color="000000"/>
              <w:bottom w:val="single" w:sz="4" w:space="0" w:color="000000"/>
            </w:tcBorders>
          </w:tcPr>
          <w:p w14:paraId="7820E4B9"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21</w:t>
            </w:r>
            <w:r w:rsidRPr="003F6445">
              <w:rPr>
                <w:rFonts w:ascii="Times New Roman" w:hAnsi="Times New Roman" w:cs="Times New Roman"/>
                <w:sz w:val="24"/>
                <w:szCs w:val="24"/>
              </w:rPr>
              <w:t>/6</w:t>
            </w:r>
          </w:p>
        </w:tc>
        <w:tc>
          <w:tcPr>
            <w:tcW w:w="4967" w:type="dxa"/>
            <w:gridSpan w:val="2"/>
            <w:tcBorders>
              <w:top w:val="single" w:sz="4" w:space="0" w:color="000000"/>
              <w:left w:val="single" w:sz="4" w:space="0" w:color="000000"/>
              <w:bottom w:val="single" w:sz="4" w:space="0" w:color="000000"/>
              <w:right w:val="single" w:sz="4" w:space="0" w:color="auto"/>
            </w:tcBorders>
          </w:tcPr>
          <w:p w14:paraId="20F39188" w14:textId="77777777" w:rsidR="00EB42DD" w:rsidRPr="008611AB" w:rsidRDefault="00EB42DD" w:rsidP="00104EAA">
            <w:pPr>
              <w:snapToGrid w:val="0"/>
              <w:spacing w:line="240" w:lineRule="auto"/>
              <w:rPr>
                <w:rFonts w:ascii="Times New Roman" w:hAnsi="Times New Roman" w:cs="Times New Roman"/>
                <w:sz w:val="24"/>
                <w:szCs w:val="24"/>
              </w:rPr>
            </w:pPr>
            <w:r w:rsidRPr="003F6445">
              <w:rPr>
                <w:rFonts w:ascii="Times New Roman" w:hAnsi="Times New Roman" w:cs="Times New Roman"/>
                <w:sz w:val="24"/>
                <w:szCs w:val="24"/>
              </w:rPr>
              <w:t xml:space="preserve"> </w:t>
            </w:r>
            <w:r w:rsidRPr="008611AB">
              <w:rPr>
                <w:rFonts w:ascii="Times New Roman" w:hAnsi="Times New Roman" w:cs="Times New Roman"/>
                <w:iCs/>
                <w:sz w:val="24"/>
                <w:szCs w:val="24"/>
              </w:rPr>
              <w:t>Давление. Сила давления</w:t>
            </w:r>
            <w:r>
              <w:rPr>
                <w:rFonts w:ascii="Times New Roman" w:hAnsi="Times New Roman" w:cs="Times New Roman"/>
                <w:iCs/>
                <w:sz w:val="24"/>
                <w:szCs w:val="24"/>
              </w:rPr>
              <w:t>. Практическая работа №9</w:t>
            </w:r>
            <w:r w:rsidRPr="008611AB">
              <w:rPr>
                <w:rFonts w:ascii="Times New Roman" w:hAnsi="Times New Roman" w:cs="Times New Roman"/>
                <w:iCs/>
                <w:sz w:val="24"/>
                <w:szCs w:val="24"/>
              </w:rPr>
              <w:t xml:space="preserve"> «Определение давления твердого тела»</w:t>
            </w:r>
          </w:p>
        </w:tc>
        <w:tc>
          <w:tcPr>
            <w:tcW w:w="1414" w:type="dxa"/>
            <w:tcBorders>
              <w:top w:val="single" w:sz="4" w:space="0" w:color="000000"/>
              <w:left w:val="single" w:sz="4" w:space="0" w:color="auto"/>
              <w:bottom w:val="single" w:sz="4" w:space="0" w:color="000000"/>
            </w:tcBorders>
          </w:tcPr>
          <w:p w14:paraId="3B22DFDB" w14:textId="77777777" w:rsidR="00EB42DD" w:rsidRPr="003F6445" w:rsidRDefault="00EB42DD" w:rsidP="00104EAA">
            <w:pPr>
              <w:snapToGrid w:val="0"/>
              <w:spacing w:line="240" w:lineRule="auto"/>
              <w:rPr>
                <w:rFonts w:ascii="Times New Roman" w:hAnsi="Times New Roman" w:cs="Times New Roman"/>
                <w:sz w:val="24"/>
                <w:szCs w:val="24"/>
              </w:rPr>
            </w:pPr>
          </w:p>
        </w:tc>
        <w:tc>
          <w:tcPr>
            <w:tcW w:w="1807" w:type="dxa"/>
            <w:gridSpan w:val="2"/>
            <w:tcBorders>
              <w:top w:val="single" w:sz="4" w:space="0" w:color="000000"/>
              <w:left w:val="single" w:sz="4" w:space="0" w:color="000000"/>
              <w:bottom w:val="single" w:sz="4" w:space="0" w:color="000000"/>
              <w:right w:val="single" w:sz="4" w:space="0" w:color="auto"/>
            </w:tcBorders>
          </w:tcPr>
          <w:p w14:paraId="43F2990B" w14:textId="77777777" w:rsidR="00EB42DD" w:rsidRPr="003F6445" w:rsidRDefault="00EB42DD" w:rsidP="00104EAA">
            <w:pPr>
              <w:snapToGrid w:val="0"/>
              <w:spacing w:line="240" w:lineRule="auto"/>
              <w:rPr>
                <w:rFonts w:ascii="Times New Roman" w:eastAsia="Helvetica" w:hAnsi="Times New Roman" w:cs="Times New Roman"/>
                <w:color w:val="000000"/>
                <w:sz w:val="24"/>
                <w:szCs w:val="24"/>
              </w:rPr>
            </w:pPr>
          </w:p>
        </w:tc>
        <w:tc>
          <w:tcPr>
            <w:tcW w:w="1558" w:type="dxa"/>
            <w:gridSpan w:val="4"/>
            <w:tcBorders>
              <w:top w:val="single" w:sz="4" w:space="0" w:color="000000"/>
              <w:left w:val="single" w:sz="4" w:space="0" w:color="auto"/>
              <w:bottom w:val="single" w:sz="4" w:space="0" w:color="000000"/>
              <w:right w:val="single" w:sz="4" w:space="0" w:color="000000"/>
            </w:tcBorders>
          </w:tcPr>
          <w:p w14:paraId="4CE61595" w14:textId="77777777" w:rsidR="00EB42DD" w:rsidRPr="003F6445" w:rsidRDefault="00EB42DD" w:rsidP="00104EAA">
            <w:pPr>
              <w:snapToGrid w:val="0"/>
              <w:spacing w:line="240" w:lineRule="auto"/>
              <w:rPr>
                <w:rFonts w:ascii="Times New Roman" w:eastAsia="Helvetica" w:hAnsi="Times New Roman" w:cs="Times New Roman"/>
                <w:color w:val="000000"/>
                <w:sz w:val="24"/>
                <w:szCs w:val="24"/>
              </w:rPr>
            </w:pPr>
          </w:p>
        </w:tc>
      </w:tr>
      <w:tr w:rsidR="00EB42DD" w:rsidRPr="003F6445" w14:paraId="37211815" w14:textId="77777777" w:rsidTr="00104EAA">
        <w:trPr>
          <w:cantSplit/>
          <w:trHeight w:val="143"/>
        </w:trPr>
        <w:tc>
          <w:tcPr>
            <w:tcW w:w="1099" w:type="dxa"/>
            <w:tcBorders>
              <w:top w:val="single" w:sz="4" w:space="0" w:color="000000"/>
              <w:left w:val="single" w:sz="4" w:space="0" w:color="000000"/>
              <w:bottom w:val="single" w:sz="4" w:space="0" w:color="000000"/>
            </w:tcBorders>
          </w:tcPr>
          <w:p w14:paraId="1C4709CE"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22</w:t>
            </w:r>
            <w:r w:rsidRPr="003F6445">
              <w:rPr>
                <w:rFonts w:ascii="Times New Roman" w:hAnsi="Times New Roman" w:cs="Times New Roman"/>
                <w:sz w:val="24"/>
                <w:szCs w:val="24"/>
              </w:rPr>
              <w:t>/7</w:t>
            </w:r>
          </w:p>
        </w:tc>
        <w:tc>
          <w:tcPr>
            <w:tcW w:w="4967" w:type="dxa"/>
            <w:gridSpan w:val="2"/>
            <w:tcBorders>
              <w:top w:val="single" w:sz="4" w:space="0" w:color="000000"/>
              <w:left w:val="single" w:sz="4" w:space="0" w:color="000000"/>
              <w:bottom w:val="single" w:sz="4" w:space="0" w:color="000000"/>
              <w:right w:val="single" w:sz="4" w:space="0" w:color="auto"/>
            </w:tcBorders>
          </w:tcPr>
          <w:p w14:paraId="6C4FF5CE" w14:textId="77777777" w:rsidR="00EB42DD" w:rsidRPr="003F6445" w:rsidRDefault="00EB42DD" w:rsidP="00104EAA">
            <w:pPr>
              <w:snapToGrid w:val="0"/>
              <w:spacing w:line="240" w:lineRule="auto"/>
              <w:rPr>
                <w:rFonts w:ascii="Times New Roman" w:hAnsi="Times New Roman" w:cs="Times New Roman"/>
                <w:i/>
                <w:iCs/>
                <w:sz w:val="24"/>
                <w:szCs w:val="24"/>
              </w:rPr>
            </w:pPr>
            <w:r w:rsidRPr="003F6445">
              <w:rPr>
                <w:rFonts w:ascii="Times New Roman" w:hAnsi="Times New Roman" w:cs="Times New Roman"/>
                <w:sz w:val="24"/>
                <w:szCs w:val="24"/>
              </w:rPr>
              <w:t>Давление в жидкостях и газах</w:t>
            </w:r>
            <w:r>
              <w:rPr>
                <w:rFonts w:ascii="Times New Roman" w:hAnsi="Times New Roman" w:cs="Times New Roman"/>
                <w:sz w:val="24"/>
                <w:szCs w:val="24"/>
              </w:rPr>
              <w:t>.</w:t>
            </w:r>
            <w:r w:rsidRPr="003F6445">
              <w:rPr>
                <w:rFonts w:ascii="Times New Roman" w:hAnsi="Times New Roman" w:cs="Times New Roman"/>
                <w:sz w:val="24"/>
                <w:szCs w:val="24"/>
              </w:rPr>
              <w:t xml:space="preserve"> Передача давления жидкостями и газами. Закон Паскаля.</w:t>
            </w:r>
          </w:p>
        </w:tc>
        <w:tc>
          <w:tcPr>
            <w:tcW w:w="1414" w:type="dxa"/>
            <w:tcBorders>
              <w:top w:val="single" w:sz="4" w:space="0" w:color="000000"/>
              <w:left w:val="single" w:sz="4" w:space="0" w:color="auto"/>
              <w:bottom w:val="single" w:sz="4" w:space="0" w:color="000000"/>
            </w:tcBorders>
          </w:tcPr>
          <w:p w14:paraId="5295D519" w14:textId="77777777" w:rsidR="00EB42DD" w:rsidRPr="003F6445" w:rsidRDefault="00EB42DD" w:rsidP="00104EAA">
            <w:pPr>
              <w:snapToGrid w:val="0"/>
              <w:spacing w:line="240" w:lineRule="auto"/>
              <w:rPr>
                <w:rFonts w:ascii="Times New Roman" w:hAnsi="Times New Roman" w:cs="Times New Roman"/>
                <w:i/>
                <w:iCs/>
                <w:sz w:val="24"/>
                <w:szCs w:val="24"/>
              </w:rPr>
            </w:pPr>
          </w:p>
        </w:tc>
        <w:tc>
          <w:tcPr>
            <w:tcW w:w="1807" w:type="dxa"/>
            <w:gridSpan w:val="2"/>
            <w:tcBorders>
              <w:top w:val="single" w:sz="4" w:space="0" w:color="000000"/>
              <w:left w:val="single" w:sz="4" w:space="0" w:color="000000"/>
              <w:bottom w:val="single" w:sz="4" w:space="0" w:color="000000"/>
              <w:right w:val="single" w:sz="4" w:space="0" w:color="auto"/>
            </w:tcBorders>
          </w:tcPr>
          <w:p w14:paraId="591D0443" w14:textId="77777777" w:rsidR="00EB42DD" w:rsidRPr="003F6445" w:rsidRDefault="00EB42DD" w:rsidP="00104EAA">
            <w:pPr>
              <w:snapToGrid w:val="0"/>
              <w:spacing w:line="240" w:lineRule="auto"/>
              <w:rPr>
                <w:rFonts w:ascii="Times New Roman" w:eastAsia="Helvetica" w:hAnsi="Times New Roman" w:cs="Times New Roman"/>
                <w:color w:val="000000"/>
                <w:sz w:val="24"/>
                <w:szCs w:val="24"/>
              </w:rPr>
            </w:pPr>
          </w:p>
        </w:tc>
        <w:tc>
          <w:tcPr>
            <w:tcW w:w="1558" w:type="dxa"/>
            <w:gridSpan w:val="4"/>
            <w:tcBorders>
              <w:top w:val="single" w:sz="4" w:space="0" w:color="000000"/>
              <w:left w:val="single" w:sz="4" w:space="0" w:color="auto"/>
              <w:bottom w:val="single" w:sz="4" w:space="0" w:color="000000"/>
              <w:right w:val="single" w:sz="4" w:space="0" w:color="000000"/>
            </w:tcBorders>
          </w:tcPr>
          <w:p w14:paraId="4939528F" w14:textId="77777777" w:rsidR="00EB42DD" w:rsidRPr="003F6445" w:rsidRDefault="00EB42DD" w:rsidP="00104EAA">
            <w:pPr>
              <w:snapToGrid w:val="0"/>
              <w:spacing w:line="240" w:lineRule="auto"/>
              <w:rPr>
                <w:rFonts w:ascii="Times New Roman" w:eastAsia="Helvetica" w:hAnsi="Times New Roman" w:cs="Times New Roman"/>
                <w:color w:val="000000"/>
                <w:sz w:val="24"/>
                <w:szCs w:val="24"/>
              </w:rPr>
            </w:pPr>
          </w:p>
        </w:tc>
      </w:tr>
      <w:tr w:rsidR="00EB42DD" w:rsidRPr="003F6445" w14:paraId="0545D1D2" w14:textId="77777777" w:rsidTr="00104EAA">
        <w:trPr>
          <w:cantSplit/>
          <w:trHeight w:val="143"/>
        </w:trPr>
        <w:tc>
          <w:tcPr>
            <w:tcW w:w="1099" w:type="dxa"/>
            <w:tcBorders>
              <w:top w:val="single" w:sz="4" w:space="0" w:color="000000"/>
              <w:left w:val="single" w:sz="4" w:space="0" w:color="000000"/>
              <w:bottom w:val="single" w:sz="4" w:space="0" w:color="000000"/>
            </w:tcBorders>
          </w:tcPr>
          <w:p w14:paraId="0BA5B932"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23</w:t>
            </w:r>
            <w:r w:rsidRPr="003F6445">
              <w:rPr>
                <w:rFonts w:ascii="Times New Roman" w:hAnsi="Times New Roman" w:cs="Times New Roman"/>
                <w:sz w:val="24"/>
                <w:szCs w:val="24"/>
              </w:rPr>
              <w:t>/8</w:t>
            </w:r>
          </w:p>
        </w:tc>
        <w:tc>
          <w:tcPr>
            <w:tcW w:w="4967" w:type="dxa"/>
            <w:gridSpan w:val="2"/>
            <w:tcBorders>
              <w:top w:val="single" w:sz="4" w:space="0" w:color="000000"/>
              <w:left w:val="single" w:sz="4" w:space="0" w:color="000000"/>
              <w:bottom w:val="single" w:sz="4" w:space="0" w:color="000000"/>
              <w:right w:val="single" w:sz="4" w:space="0" w:color="auto"/>
            </w:tcBorders>
          </w:tcPr>
          <w:p w14:paraId="6FBE654A" w14:textId="77777777" w:rsidR="00EB42DD" w:rsidRPr="003F6445" w:rsidRDefault="00EB42DD" w:rsidP="00104EAA">
            <w:pPr>
              <w:snapToGrid w:val="0"/>
              <w:spacing w:line="240" w:lineRule="auto"/>
              <w:rPr>
                <w:rFonts w:ascii="Times New Roman" w:hAnsi="Times New Roman" w:cs="Times New Roman"/>
                <w:i/>
                <w:iCs/>
                <w:sz w:val="24"/>
                <w:szCs w:val="24"/>
              </w:rPr>
            </w:pPr>
            <w:r w:rsidRPr="003F6445">
              <w:rPr>
                <w:rFonts w:ascii="Times New Roman" w:hAnsi="Times New Roman" w:cs="Times New Roman"/>
                <w:sz w:val="24"/>
                <w:szCs w:val="24"/>
              </w:rPr>
              <w:t>Архимедова сила.</w:t>
            </w:r>
            <w:r w:rsidRPr="003F6445">
              <w:rPr>
                <w:rFonts w:ascii="Times New Roman" w:hAnsi="Times New Roman" w:cs="Times New Roman"/>
                <w:i/>
                <w:sz w:val="24"/>
                <w:szCs w:val="24"/>
              </w:rPr>
              <w:t xml:space="preserve"> Лабораторная работа</w:t>
            </w:r>
            <w:r w:rsidRPr="003F6445">
              <w:rPr>
                <w:rFonts w:ascii="Times New Roman" w:hAnsi="Times New Roman" w:cs="Times New Roman"/>
                <w:sz w:val="24"/>
                <w:szCs w:val="24"/>
              </w:rPr>
              <w:t xml:space="preserve"> № 1</w:t>
            </w:r>
            <w:r>
              <w:rPr>
                <w:rFonts w:ascii="Times New Roman" w:hAnsi="Times New Roman" w:cs="Times New Roman"/>
                <w:sz w:val="24"/>
                <w:szCs w:val="24"/>
              </w:rPr>
              <w:t>0</w:t>
            </w:r>
            <w:r w:rsidRPr="003F6445">
              <w:rPr>
                <w:rFonts w:ascii="Times New Roman" w:hAnsi="Times New Roman" w:cs="Times New Roman"/>
                <w:sz w:val="24"/>
                <w:szCs w:val="24"/>
              </w:rPr>
              <w:t xml:space="preserve"> «Измерение выталкивающей силы».  </w:t>
            </w:r>
          </w:p>
        </w:tc>
        <w:tc>
          <w:tcPr>
            <w:tcW w:w="1414" w:type="dxa"/>
            <w:tcBorders>
              <w:top w:val="single" w:sz="4" w:space="0" w:color="000000"/>
              <w:left w:val="single" w:sz="4" w:space="0" w:color="auto"/>
              <w:bottom w:val="single" w:sz="4" w:space="0" w:color="000000"/>
            </w:tcBorders>
          </w:tcPr>
          <w:p w14:paraId="7640B593" w14:textId="77777777" w:rsidR="00EB42DD" w:rsidRPr="003F6445" w:rsidRDefault="00EB42DD" w:rsidP="00104EAA">
            <w:pPr>
              <w:snapToGrid w:val="0"/>
              <w:spacing w:line="240" w:lineRule="auto"/>
              <w:rPr>
                <w:rFonts w:ascii="Times New Roman" w:hAnsi="Times New Roman" w:cs="Times New Roman"/>
                <w:i/>
                <w:iCs/>
                <w:sz w:val="24"/>
                <w:szCs w:val="24"/>
              </w:rPr>
            </w:pPr>
          </w:p>
        </w:tc>
        <w:tc>
          <w:tcPr>
            <w:tcW w:w="1807" w:type="dxa"/>
            <w:gridSpan w:val="2"/>
            <w:tcBorders>
              <w:top w:val="single" w:sz="4" w:space="0" w:color="000000"/>
              <w:left w:val="single" w:sz="4" w:space="0" w:color="000000"/>
              <w:bottom w:val="single" w:sz="4" w:space="0" w:color="000000"/>
              <w:right w:val="single" w:sz="4" w:space="0" w:color="auto"/>
            </w:tcBorders>
          </w:tcPr>
          <w:p w14:paraId="2B82C59C" w14:textId="77777777" w:rsidR="00EB42DD" w:rsidRPr="003F6445" w:rsidRDefault="00EB42DD" w:rsidP="00104EAA">
            <w:pPr>
              <w:snapToGrid w:val="0"/>
              <w:spacing w:line="240" w:lineRule="auto"/>
              <w:rPr>
                <w:rFonts w:ascii="Times New Roman" w:eastAsia="Helvetica" w:hAnsi="Times New Roman" w:cs="Times New Roman"/>
                <w:color w:val="000000"/>
                <w:sz w:val="24"/>
                <w:szCs w:val="24"/>
              </w:rPr>
            </w:pPr>
          </w:p>
        </w:tc>
        <w:tc>
          <w:tcPr>
            <w:tcW w:w="1558" w:type="dxa"/>
            <w:gridSpan w:val="4"/>
            <w:tcBorders>
              <w:top w:val="single" w:sz="4" w:space="0" w:color="000000"/>
              <w:left w:val="single" w:sz="4" w:space="0" w:color="auto"/>
              <w:bottom w:val="single" w:sz="4" w:space="0" w:color="000000"/>
              <w:right w:val="single" w:sz="4" w:space="0" w:color="000000"/>
            </w:tcBorders>
          </w:tcPr>
          <w:p w14:paraId="52E3B93A" w14:textId="77777777" w:rsidR="00EB42DD" w:rsidRPr="003F6445" w:rsidRDefault="00EB42DD" w:rsidP="00104EAA">
            <w:pPr>
              <w:snapToGrid w:val="0"/>
              <w:spacing w:line="240" w:lineRule="auto"/>
              <w:rPr>
                <w:rFonts w:ascii="Times New Roman" w:eastAsia="Helvetica" w:hAnsi="Times New Roman" w:cs="Times New Roman"/>
                <w:color w:val="000000"/>
                <w:sz w:val="24"/>
                <w:szCs w:val="24"/>
              </w:rPr>
            </w:pPr>
          </w:p>
        </w:tc>
      </w:tr>
      <w:tr w:rsidR="00EB42DD" w:rsidRPr="003F6445" w14:paraId="28072303" w14:textId="77777777" w:rsidTr="00104EAA">
        <w:trPr>
          <w:cantSplit/>
          <w:trHeight w:val="907"/>
        </w:trPr>
        <w:tc>
          <w:tcPr>
            <w:tcW w:w="1099" w:type="dxa"/>
            <w:tcBorders>
              <w:top w:val="single" w:sz="4" w:space="0" w:color="000000"/>
              <w:left w:val="single" w:sz="4" w:space="0" w:color="000000"/>
              <w:bottom w:val="single" w:sz="4" w:space="0" w:color="000000"/>
            </w:tcBorders>
          </w:tcPr>
          <w:p w14:paraId="628F2068"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r w:rsidRPr="003F6445">
              <w:rPr>
                <w:rFonts w:ascii="Times New Roman" w:hAnsi="Times New Roman" w:cs="Times New Roman"/>
                <w:sz w:val="24"/>
                <w:szCs w:val="24"/>
              </w:rPr>
              <w:t>/9</w:t>
            </w:r>
          </w:p>
        </w:tc>
        <w:tc>
          <w:tcPr>
            <w:tcW w:w="4967" w:type="dxa"/>
            <w:gridSpan w:val="2"/>
            <w:tcBorders>
              <w:top w:val="single" w:sz="4" w:space="0" w:color="000000"/>
              <w:left w:val="single" w:sz="4" w:space="0" w:color="000000"/>
              <w:bottom w:val="single" w:sz="4" w:space="0" w:color="000000"/>
              <w:right w:val="single" w:sz="4" w:space="0" w:color="auto"/>
            </w:tcBorders>
          </w:tcPr>
          <w:p w14:paraId="27DB1BAF" w14:textId="77777777" w:rsidR="00EB42DD" w:rsidRPr="003F6445" w:rsidRDefault="00EB42DD" w:rsidP="00104EAA">
            <w:pPr>
              <w:spacing w:before="20" w:after="20" w:line="240" w:lineRule="auto"/>
              <w:ind w:right="567"/>
              <w:jc w:val="both"/>
              <w:rPr>
                <w:rFonts w:ascii="Times New Roman" w:hAnsi="Times New Roman" w:cs="Times New Roman"/>
                <w:sz w:val="24"/>
                <w:szCs w:val="24"/>
              </w:rPr>
            </w:pPr>
            <w:r w:rsidRPr="003F6445">
              <w:rPr>
                <w:rFonts w:ascii="Times New Roman" w:hAnsi="Times New Roman" w:cs="Times New Roman"/>
                <w:sz w:val="24"/>
                <w:szCs w:val="24"/>
              </w:rPr>
              <w:t>Плавание тел. Плавание судов. Воздухоплавание.</w:t>
            </w:r>
          </w:p>
          <w:p w14:paraId="1BC1E39D" w14:textId="77777777" w:rsidR="00EB42DD" w:rsidRPr="003F6445" w:rsidRDefault="00EB42DD" w:rsidP="00104EAA">
            <w:pPr>
              <w:snapToGrid w:val="0"/>
              <w:spacing w:line="240" w:lineRule="auto"/>
              <w:rPr>
                <w:rFonts w:ascii="Times New Roman" w:hAnsi="Times New Roman" w:cs="Times New Roman"/>
                <w:i/>
                <w:iCs/>
                <w:sz w:val="24"/>
                <w:szCs w:val="24"/>
              </w:rPr>
            </w:pPr>
            <w:r>
              <w:rPr>
                <w:rFonts w:ascii="Times New Roman" w:hAnsi="Times New Roman" w:cs="Times New Roman"/>
                <w:i/>
                <w:iCs/>
                <w:sz w:val="24"/>
                <w:szCs w:val="24"/>
              </w:rPr>
              <w:t>Лабораторная работа № 11</w:t>
            </w:r>
            <w:r w:rsidRPr="003F6445">
              <w:rPr>
                <w:rFonts w:ascii="Times New Roman" w:hAnsi="Times New Roman" w:cs="Times New Roman"/>
                <w:i/>
                <w:iCs/>
                <w:sz w:val="24"/>
                <w:szCs w:val="24"/>
              </w:rPr>
              <w:t xml:space="preserve"> «Плавание тел».</w:t>
            </w:r>
          </w:p>
        </w:tc>
        <w:tc>
          <w:tcPr>
            <w:tcW w:w="1414" w:type="dxa"/>
            <w:tcBorders>
              <w:top w:val="single" w:sz="4" w:space="0" w:color="000000"/>
              <w:left w:val="single" w:sz="4" w:space="0" w:color="auto"/>
              <w:bottom w:val="single" w:sz="4" w:space="0" w:color="000000"/>
            </w:tcBorders>
          </w:tcPr>
          <w:p w14:paraId="7845CC1B" w14:textId="77777777" w:rsidR="00EB42DD" w:rsidRPr="003F6445" w:rsidRDefault="00EB42DD" w:rsidP="00104EAA">
            <w:pPr>
              <w:snapToGrid w:val="0"/>
              <w:spacing w:line="240" w:lineRule="auto"/>
              <w:rPr>
                <w:rFonts w:ascii="Times New Roman" w:hAnsi="Times New Roman" w:cs="Times New Roman"/>
                <w:i/>
                <w:iCs/>
                <w:sz w:val="24"/>
                <w:szCs w:val="24"/>
              </w:rPr>
            </w:pPr>
          </w:p>
        </w:tc>
        <w:tc>
          <w:tcPr>
            <w:tcW w:w="1807" w:type="dxa"/>
            <w:gridSpan w:val="2"/>
            <w:tcBorders>
              <w:top w:val="single" w:sz="4" w:space="0" w:color="000000"/>
              <w:left w:val="single" w:sz="4" w:space="0" w:color="000000"/>
              <w:bottom w:val="single" w:sz="4" w:space="0" w:color="000000"/>
              <w:right w:val="single" w:sz="4" w:space="0" w:color="auto"/>
            </w:tcBorders>
          </w:tcPr>
          <w:p w14:paraId="28B4325A" w14:textId="77777777" w:rsidR="00EB42DD" w:rsidRPr="003F6445" w:rsidRDefault="00EB42DD" w:rsidP="00104EAA">
            <w:pPr>
              <w:snapToGrid w:val="0"/>
              <w:spacing w:line="240" w:lineRule="auto"/>
              <w:rPr>
                <w:rFonts w:ascii="Times New Roman" w:hAnsi="Times New Roman" w:cs="Times New Roman"/>
                <w:sz w:val="24"/>
                <w:szCs w:val="24"/>
              </w:rPr>
            </w:pPr>
          </w:p>
        </w:tc>
        <w:tc>
          <w:tcPr>
            <w:tcW w:w="1558" w:type="dxa"/>
            <w:gridSpan w:val="4"/>
            <w:tcBorders>
              <w:top w:val="single" w:sz="4" w:space="0" w:color="000000"/>
              <w:left w:val="single" w:sz="4" w:space="0" w:color="auto"/>
              <w:bottom w:val="single" w:sz="4" w:space="0" w:color="000000"/>
              <w:right w:val="single" w:sz="4" w:space="0" w:color="000000"/>
            </w:tcBorders>
          </w:tcPr>
          <w:p w14:paraId="23FC7AFE" w14:textId="77777777" w:rsidR="00EB42DD" w:rsidRPr="003F6445" w:rsidRDefault="00EB42DD" w:rsidP="00104EAA">
            <w:pPr>
              <w:snapToGrid w:val="0"/>
              <w:spacing w:line="240" w:lineRule="auto"/>
              <w:rPr>
                <w:rFonts w:ascii="Times New Roman" w:hAnsi="Times New Roman" w:cs="Times New Roman"/>
                <w:sz w:val="24"/>
                <w:szCs w:val="24"/>
              </w:rPr>
            </w:pPr>
          </w:p>
        </w:tc>
      </w:tr>
      <w:tr w:rsidR="00EB42DD" w:rsidRPr="003F6445" w14:paraId="3C490356" w14:textId="77777777" w:rsidTr="00104EAA">
        <w:trPr>
          <w:cantSplit/>
          <w:trHeight w:val="143"/>
        </w:trPr>
        <w:tc>
          <w:tcPr>
            <w:tcW w:w="1099" w:type="dxa"/>
            <w:tcBorders>
              <w:top w:val="single" w:sz="4" w:space="0" w:color="000000"/>
              <w:left w:val="single" w:sz="4" w:space="0" w:color="000000"/>
              <w:bottom w:val="single" w:sz="4" w:space="0" w:color="000000"/>
            </w:tcBorders>
          </w:tcPr>
          <w:p w14:paraId="34D70188"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25</w:t>
            </w:r>
            <w:r w:rsidRPr="003F6445">
              <w:rPr>
                <w:rFonts w:ascii="Times New Roman" w:hAnsi="Times New Roman" w:cs="Times New Roman"/>
                <w:sz w:val="24"/>
                <w:szCs w:val="24"/>
              </w:rPr>
              <w:t>/10</w:t>
            </w:r>
          </w:p>
        </w:tc>
        <w:tc>
          <w:tcPr>
            <w:tcW w:w="4967" w:type="dxa"/>
            <w:gridSpan w:val="2"/>
            <w:tcBorders>
              <w:top w:val="single" w:sz="4" w:space="0" w:color="000000"/>
              <w:left w:val="single" w:sz="4" w:space="0" w:color="000000"/>
              <w:bottom w:val="single" w:sz="4" w:space="0" w:color="000000"/>
              <w:right w:val="single" w:sz="4" w:space="0" w:color="auto"/>
            </w:tcBorders>
          </w:tcPr>
          <w:p w14:paraId="37629746" w14:textId="77777777" w:rsidR="00EB42DD" w:rsidRPr="003F6445" w:rsidRDefault="00EB42DD" w:rsidP="00104EAA">
            <w:pPr>
              <w:snapToGrid w:val="0"/>
              <w:spacing w:line="240" w:lineRule="auto"/>
              <w:jc w:val="both"/>
              <w:rPr>
                <w:rFonts w:ascii="Times New Roman" w:hAnsi="Times New Roman" w:cs="Times New Roman"/>
                <w:i/>
                <w:iCs/>
                <w:sz w:val="24"/>
                <w:szCs w:val="24"/>
              </w:rPr>
            </w:pPr>
            <w:r>
              <w:rPr>
                <w:rFonts w:ascii="Times New Roman" w:hAnsi="Times New Roman" w:cs="Times New Roman"/>
                <w:sz w:val="24"/>
                <w:szCs w:val="24"/>
              </w:rPr>
              <w:t>Контрольная работа.</w:t>
            </w:r>
          </w:p>
        </w:tc>
        <w:tc>
          <w:tcPr>
            <w:tcW w:w="1414" w:type="dxa"/>
            <w:tcBorders>
              <w:top w:val="single" w:sz="4" w:space="0" w:color="000000"/>
              <w:left w:val="single" w:sz="4" w:space="0" w:color="auto"/>
              <w:bottom w:val="single" w:sz="4" w:space="0" w:color="000000"/>
            </w:tcBorders>
          </w:tcPr>
          <w:p w14:paraId="5C521C3D" w14:textId="77777777" w:rsidR="00EB42DD" w:rsidRPr="003F6445" w:rsidRDefault="00EB42DD" w:rsidP="00104EAA">
            <w:pPr>
              <w:snapToGrid w:val="0"/>
              <w:spacing w:line="240" w:lineRule="auto"/>
              <w:jc w:val="both"/>
              <w:rPr>
                <w:rFonts w:ascii="Times New Roman" w:hAnsi="Times New Roman" w:cs="Times New Roman"/>
                <w:i/>
                <w:iCs/>
                <w:sz w:val="24"/>
                <w:szCs w:val="24"/>
              </w:rPr>
            </w:pPr>
          </w:p>
        </w:tc>
        <w:tc>
          <w:tcPr>
            <w:tcW w:w="1807" w:type="dxa"/>
            <w:gridSpan w:val="2"/>
            <w:tcBorders>
              <w:top w:val="single" w:sz="4" w:space="0" w:color="000000"/>
              <w:left w:val="single" w:sz="4" w:space="0" w:color="000000"/>
              <w:bottom w:val="single" w:sz="4" w:space="0" w:color="000000"/>
              <w:right w:val="single" w:sz="4" w:space="0" w:color="auto"/>
            </w:tcBorders>
          </w:tcPr>
          <w:p w14:paraId="551238C2" w14:textId="77777777" w:rsidR="00EB42DD" w:rsidRPr="003F6445" w:rsidRDefault="00EB42DD" w:rsidP="00104EAA">
            <w:pPr>
              <w:snapToGrid w:val="0"/>
              <w:spacing w:line="240" w:lineRule="auto"/>
              <w:rPr>
                <w:rFonts w:ascii="Times New Roman" w:hAnsi="Times New Roman" w:cs="Times New Roman"/>
                <w:sz w:val="24"/>
                <w:szCs w:val="24"/>
              </w:rPr>
            </w:pPr>
          </w:p>
        </w:tc>
        <w:tc>
          <w:tcPr>
            <w:tcW w:w="1558" w:type="dxa"/>
            <w:gridSpan w:val="4"/>
            <w:tcBorders>
              <w:top w:val="single" w:sz="4" w:space="0" w:color="000000"/>
              <w:left w:val="single" w:sz="4" w:space="0" w:color="auto"/>
              <w:bottom w:val="single" w:sz="4" w:space="0" w:color="000000"/>
              <w:right w:val="single" w:sz="4" w:space="0" w:color="000000"/>
            </w:tcBorders>
          </w:tcPr>
          <w:p w14:paraId="37185A32" w14:textId="77777777" w:rsidR="00EB42DD" w:rsidRPr="003F6445" w:rsidRDefault="00EB42DD" w:rsidP="00104EAA">
            <w:pPr>
              <w:snapToGrid w:val="0"/>
              <w:spacing w:line="240" w:lineRule="auto"/>
              <w:rPr>
                <w:rFonts w:ascii="Times New Roman" w:hAnsi="Times New Roman" w:cs="Times New Roman"/>
                <w:sz w:val="24"/>
                <w:szCs w:val="24"/>
              </w:rPr>
            </w:pPr>
          </w:p>
        </w:tc>
      </w:tr>
      <w:tr w:rsidR="00EB42DD" w:rsidRPr="003F6445" w14:paraId="3CD45464" w14:textId="77777777" w:rsidTr="00104EAA">
        <w:trPr>
          <w:cantSplit/>
          <w:trHeight w:val="143"/>
        </w:trPr>
        <w:tc>
          <w:tcPr>
            <w:tcW w:w="10845" w:type="dxa"/>
            <w:gridSpan w:val="10"/>
            <w:tcBorders>
              <w:top w:val="single" w:sz="4" w:space="0" w:color="000000"/>
              <w:left w:val="single" w:sz="4" w:space="0" w:color="000000"/>
              <w:bottom w:val="single" w:sz="4" w:space="0" w:color="000000"/>
              <w:right w:val="single" w:sz="4" w:space="0" w:color="000000"/>
            </w:tcBorders>
          </w:tcPr>
          <w:p w14:paraId="5811C58B" w14:textId="77777777" w:rsidR="00EB42DD" w:rsidRPr="008C7667" w:rsidRDefault="00EB42DD" w:rsidP="00EB42DD">
            <w:pPr>
              <w:pStyle w:val="a7"/>
              <w:numPr>
                <w:ilvl w:val="0"/>
                <w:numId w:val="20"/>
              </w:numPr>
              <w:snapToGrid w:val="0"/>
              <w:spacing w:line="240" w:lineRule="auto"/>
              <w:jc w:val="center"/>
              <w:rPr>
                <w:rFonts w:ascii="Times New Roman" w:hAnsi="Times New Roman" w:cs="Times New Roman"/>
                <w:sz w:val="24"/>
                <w:szCs w:val="24"/>
              </w:rPr>
            </w:pPr>
            <w:r w:rsidRPr="003F6445">
              <w:rPr>
                <w:rFonts w:ascii="Times New Roman" w:hAnsi="Times New Roman" w:cs="Times New Roman"/>
                <w:b/>
                <w:bCs/>
                <w:sz w:val="24"/>
                <w:szCs w:val="24"/>
              </w:rPr>
              <w:t>Человек дополняет природу</w:t>
            </w:r>
          </w:p>
        </w:tc>
      </w:tr>
      <w:tr w:rsidR="00EB42DD" w:rsidRPr="003F6445" w14:paraId="1978030D" w14:textId="77777777" w:rsidTr="00104EAA">
        <w:trPr>
          <w:cantSplit/>
          <w:trHeight w:val="143"/>
        </w:trPr>
        <w:tc>
          <w:tcPr>
            <w:tcW w:w="1099" w:type="dxa"/>
            <w:tcBorders>
              <w:top w:val="single" w:sz="4" w:space="0" w:color="000000"/>
              <w:left w:val="single" w:sz="4" w:space="0" w:color="000000"/>
              <w:bottom w:val="single" w:sz="4" w:space="0" w:color="000000"/>
            </w:tcBorders>
          </w:tcPr>
          <w:p w14:paraId="38B65393"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26/1</w:t>
            </w:r>
          </w:p>
        </w:tc>
        <w:tc>
          <w:tcPr>
            <w:tcW w:w="4967" w:type="dxa"/>
            <w:gridSpan w:val="2"/>
            <w:tcBorders>
              <w:top w:val="single" w:sz="4" w:space="0" w:color="000000"/>
              <w:left w:val="single" w:sz="4" w:space="0" w:color="000000"/>
              <w:bottom w:val="single" w:sz="4" w:space="0" w:color="000000"/>
              <w:right w:val="single" w:sz="4" w:space="0" w:color="auto"/>
            </w:tcBorders>
          </w:tcPr>
          <w:p w14:paraId="45B100AC" w14:textId="77777777" w:rsidR="00EB42DD" w:rsidRPr="003F6445" w:rsidRDefault="00EB42DD" w:rsidP="00104EAA">
            <w:pPr>
              <w:snapToGrid w:val="0"/>
              <w:spacing w:line="240" w:lineRule="auto"/>
              <w:rPr>
                <w:rFonts w:ascii="Times New Roman" w:hAnsi="Times New Roman" w:cs="Times New Roman"/>
                <w:i/>
                <w:iCs/>
                <w:sz w:val="24"/>
                <w:szCs w:val="24"/>
              </w:rPr>
            </w:pPr>
            <w:r w:rsidRPr="003F6445">
              <w:rPr>
                <w:rFonts w:ascii="Times New Roman" w:hAnsi="Times New Roman" w:cs="Times New Roman"/>
                <w:sz w:val="24"/>
                <w:szCs w:val="24"/>
              </w:rPr>
              <w:t xml:space="preserve">  Механическая работа.</w:t>
            </w:r>
            <w:r>
              <w:rPr>
                <w:rFonts w:ascii="Times New Roman" w:hAnsi="Times New Roman" w:cs="Times New Roman"/>
                <w:sz w:val="24"/>
                <w:szCs w:val="24"/>
              </w:rPr>
              <w:t xml:space="preserve"> Мощность.</w:t>
            </w:r>
          </w:p>
        </w:tc>
        <w:tc>
          <w:tcPr>
            <w:tcW w:w="1414" w:type="dxa"/>
            <w:tcBorders>
              <w:top w:val="single" w:sz="4" w:space="0" w:color="000000"/>
              <w:left w:val="single" w:sz="4" w:space="0" w:color="auto"/>
              <w:bottom w:val="single" w:sz="4" w:space="0" w:color="000000"/>
            </w:tcBorders>
          </w:tcPr>
          <w:p w14:paraId="3273B142" w14:textId="77777777" w:rsidR="00EB42DD" w:rsidRPr="003F6445" w:rsidRDefault="00EB42DD" w:rsidP="00104EAA">
            <w:pPr>
              <w:snapToGrid w:val="0"/>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9</w:t>
            </w:r>
          </w:p>
        </w:tc>
        <w:tc>
          <w:tcPr>
            <w:tcW w:w="1807" w:type="dxa"/>
            <w:gridSpan w:val="2"/>
            <w:tcBorders>
              <w:top w:val="single" w:sz="4" w:space="0" w:color="000000"/>
              <w:left w:val="single" w:sz="4" w:space="0" w:color="000000"/>
              <w:bottom w:val="single" w:sz="4" w:space="0" w:color="000000"/>
              <w:right w:val="single" w:sz="4" w:space="0" w:color="auto"/>
            </w:tcBorders>
          </w:tcPr>
          <w:p w14:paraId="1B640499"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8" w:type="dxa"/>
            <w:gridSpan w:val="4"/>
            <w:tcBorders>
              <w:top w:val="single" w:sz="4" w:space="0" w:color="000000"/>
              <w:left w:val="single" w:sz="4" w:space="0" w:color="auto"/>
              <w:bottom w:val="single" w:sz="4" w:space="0" w:color="000000"/>
              <w:right w:val="single" w:sz="4" w:space="0" w:color="000000"/>
            </w:tcBorders>
          </w:tcPr>
          <w:p w14:paraId="67113054"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B42DD" w:rsidRPr="003F6445" w14:paraId="2AE6D28A" w14:textId="77777777" w:rsidTr="00104EAA">
        <w:trPr>
          <w:cantSplit/>
          <w:trHeight w:val="143"/>
        </w:trPr>
        <w:tc>
          <w:tcPr>
            <w:tcW w:w="1099" w:type="dxa"/>
            <w:tcBorders>
              <w:top w:val="single" w:sz="4" w:space="0" w:color="000000"/>
              <w:left w:val="single" w:sz="4" w:space="0" w:color="000000"/>
              <w:bottom w:val="single" w:sz="4" w:space="0" w:color="000000"/>
            </w:tcBorders>
          </w:tcPr>
          <w:p w14:paraId="2C19B8DB" w14:textId="77777777" w:rsidR="00EB42DD" w:rsidRPr="003F6445" w:rsidRDefault="00EB42DD" w:rsidP="00104EAA">
            <w:pPr>
              <w:snapToGrid w:val="0"/>
              <w:spacing w:line="240" w:lineRule="auto"/>
              <w:jc w:val="center"/>
              <w:rPr>
                <w:rFonts w:ascii="Times New Roman" w:hAnsi="Times New Roman" w:cs="Times New Roman"/>
                <w:sz w:val="24"/>
                <w:szCs w:val="24"/>
              </w:rPr>
            </w:pPr>
            <w:r w:rsidRPr="003F6445">
              <w:rPr>
                <w:rFonts w:ascii="Times New Roman" w:hAnsi="Times New Roman" w:cs="Times New Roman"/>
                <w:sz w:val="24"/>
                <w:szCs w:val="24"/>
              </w:rPr>
              <w:t>2</w:t>
            </w:r>
            <w:r>
              <w:rPr>
                <w:rFonts w:ascii="Times New Roman" w:hAnsi="Times New Roman" w:cs="Times New Roman"/>
                <w:sz w:val="24"/>
                <w:szCs w:val="24"/>
              </w:rPr>
              <w:t>7/</w:t>
            </w:r>
            <w:r w:rsidRPr="003F6445">
              <w:rPr>
                <w:rFonts w:ascii="Times New Roman" w:hAnsi="Times New Roman" w:cs="Times New Roman"/>
                <w:sz w:val="24"/>
                <w:szCs w:val="24"/>
              </w:rPr>
              <w:t>2</w:t>
            </w:r>
          </w:p>
        </w:tc>
        <w:tc>
          <w:tcPr>
            <w:tcW w:w="4967" w:type="dxa"/>
            <w:gridSpan w:val="2"/>
            <w:tcBorders>
              <w:top w:val="single" w:sz="4" w:space="0" w:color="000000"/>
              <w:left w:val="single" w:sz="4" w:space="0" w:color="000000"/>
              <w:bottom w:val="single" w:sz="4" w:space="0" w:color="000000"/>
              <w:right w:val="single" w:sz="4" w:space="0" w:color="auto"/>
            </w:tcBorders>
          </w:tcPr>
          <w:p w14:paraId="71D566B3" w14:textId="77777777" w:rsidR="00EB42DD" w:rsidRPr="003F6445" w:rsidRDefault="00EB42DD" w:rsidP="00104EAA">
            <w:pPr>
              <w:snapToGrid w:val="0"/>
              <w:spacing w:line="240" w:lineRule="auto"/>
              <w:rPr>
                <w:rFonts w:ascii="Times New Roman" w:hAnsi="Times New Roman" w:cs="Times New Roman"/>
                <w:sz w:val="24"/>
                <w:szCs w:val="24"/>
              </w:rPr>
            </w:pPr>
            <w:r w:rsidRPr="003F6445">
              <w:rPr>
                <w:rFonts w:ascii="Times New Roman" w:hAnsi="Times New Roman" w:cs="Times New Roman"/>
                <w:sz w:val="24"/>
                <w:szCs w:val="24"/>
              </w:rPr>
              <w:t>Энергия.</w:t>
            </w:r>
            <w:r>
              <w:rPr>
                <w:rFonts w:ascii="Times New Roman" w:hAnsi="Times New Roman" w:cs="Times New Roman"/>
                <w:sz w:val="24"/>
                <w:szCs w:val="24"/>
              </w:rPr>
              <w:t xml:space="preserve"> </w:t>
            </w:r>
            <w:r w:rsidRPr="003F6445">
              <w:rPr>
                <w:rFonts w:ascii="Times New Roman" w:hAnsi="Times New Roman" w:cs="Times New Roman"/>
                <w:sz w:val="24"/>
                <w:szCs w:val="24"/>
              </w:rPr>
              <w:t xml:space="preserve">Механическая энергия. Превращение энергии.  </w:t>
            </w:r>
          </w:p>
        </w:tc>
        <w:tc>
          <w:tcPr>
            <w:tcW w:w="1414" w:type="dxa"/>
            <w:tcBorders>
              <w:top w:val="single" w:sz="4" w:space="0" w:color="000000"/>
              <w:left w:val="single" w:sz="4" w:space="0" w:color="auto"/>
              <w:bottom w:val="single" w:sz="4" w:space="0" w:color="000000"/>
            </w:tcBorders>
          </w:tcPr>
          <w:p w14:paraId="22D1C343" w14:textId="77777777" w:rsidR="00EB42DD" w:rsidRPr="003F6445" w:rsidRDefault="00EB42DD" w:rsidP="00104EAA">
            <w:pPr>
              <w:snapToGrid w:val="0"/>
              <w:spacing w:line="240" w:lineRule="auto"/>
              <w:rPr>
                <w:rFonts w:ascii="Times New Roman" w:hAnsi="Times New Roman" w:cs="Times New Roman"/>
                <w:sz w:val="24"/>
                <w:szCs w:val="24"/>
              </w:rPr>
            </w:pPr>
          </w:p>
        </w:tc>
        <w:tc>
          <w:tcPr>
            <w:tcW w:w="1807" w:type="dxa"/>
            <w:gridSpan w:val="2"/>
            <w:tcBorders>
              <w:top w:val="single" w:sz="4" w:space="0" w:color="000000"/>
              <w:left w:val="single" w:sz="4" w:space="0" w:color="000000"/>
              <w:bottom w:val="single" w:sz="4" w:space="0" w:color="000000"/>
              <w:right w:val="single" w:sz="4" w:space="0" w:color="auto"/>
            </w:tcBorders>
          </w:tcPr>
          <w:p w14:paraId="643C99E9" w14:textId="77777777" w:rsidR="00EB42DD" w:rsidRPr="003F6445" w:rsidRDefault="00EB42DD" w:rsidP="00104EAA">
            <w:pPr>
              <w:snapToGrid w:val="0"/>
              <w:spacing w:line="240" w:lineRule="auto"/>
              <w:rPr>
                <w:rFonts w:ascii="Times New Roman" w:hAnsi="Times New Roman" w:cs="Times New Roman"/>
                <w:sz w:val="24"/>
                <w:szCs w:val="24"/>
              </w:rPr>
            </w:pPr>
          </w:p>
        </w:tc>
        <w:tc>
          <w:tcPr>
            <w:tcW w:w="1558" w:type="dxa"/>
            <w:gridSpan w:val="4"/>
            <w:tcBorders>
              <w:top w:val="single" w:sz="4" w:space="0" w:color="000000"/>
              <w:left w:val="single" w:sz="4" w:space="0" w:color="auto"/>
              <w:bottom w:val="single" w:sz="4" w:space="0" w:color="000000"/>
              <w:right w:val="single" w:sz="4" w:space="0" w:color="000000"/>
            </w:tcBorders>
          </w:tcPr>
          <w:p w14:paraId="03E95ECF" w14:textId="77777777" w:rsidR="00EB42DD" w:rsidRPr="003F6445" w:rsidRDefault="00EB42DD" w:rsidP="00104EAA">
            <w:pPr>
              <w:snapToGrid w:val="0"/>
              <w:spacing w:line="240" w:lineRule="auto"/>
              <w:rPr>
                <w:rFonts w:ascii="Times New Roman" w:hAnsi="Times New Roman" w:cs="Times New Roman"/>
                <w:sz w:val="24"/>
                <w:szCs w:val="24"/>
              </w:rPr>
            </w:pPr>
          </w:p>
        </w:tc>
      </w:tr>
      <w:tr w:rsidR="00EB42DD" w:rsidRPr="003F6445" w14:paraId="1D570E53" w14:textId="77777777" w:rsidTr="00EB42DD">
        <w:trPr>
          <w:cantSplit/>
          <w:trHeight w:val="143"/>
        </w:trPr>
        <w:tc>
          <w:tcPr>
            <w:tcW w:w="1099" w:type="dxa"/>
            <w:tcBorders>
              <w:top w:val="single" w:sz="4" w:space="0" w:color="000000"/>
              <w:left w:val="single" w:sz="4" w:space="0" w:color="000000"/>
              <w:bottom w:val="single" w:sz="4" w:space="0" w:color="000000"/>
            </w:tcBorders>
          </w:tcPr>
          <w:p w14:paraId="7427B978"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28/</w:t>
            </w:r>
            <w:r w:rsidRPr="003F6445">
              <w:rPr>
                <w:rFonts w:ascii="Times New Roman" w:hAnsi="Times New Roman" w:cs="Times New Roman"/>
                <w:sz w:val="24"/>
                <w:szCs w:val="24"/>
              </w:rPr>
              <w:t>3</w:t>
            </w:r>
          </w:p>
        </w:tc>
        <w:tc>
          <w:tcPr>
            <w:tcW w:w="4967" w:type="dxa"/>
            <w:gridSpan w:val="2"/>
            <w:tcBorders>
              <w:top w:val="single" w:sz="4" w:space="0" w:color="000000"/>
              <w:left w:val="single" w:sz="4" w:space="0" w:color="000000"/>
              <w:bottom w:val="single" w:sz="4" w:space="0" w:color="000000"/>
              <w:right w:val="single" w:sz="4" w:space="0" w:color="auto"/>
            </w:tcBorders>
          </w:tcPr>
          <w:p w14:paraId="3303196B" w14:textId="77777777" w:rsidR="00EB42DD" w:rsidRPr="003F6445" w:rsidRDefault="00EB42DD" w:rsidP="00104EAA">
            <w:pPr>
              <w:pStyle w:val="ac"/>
              <w:tabs>
                <w:tab w:val="left" w:pos="851"/>
              </w:tabs>
              <w:snapToGrid w:val="0"/>
              <w:spacing w:before="20" w:after="20" w:line="240" w:lineRule="auto"/>
              <w:ind w:right="567"/>
              <w:jc w:val="both"/>
              <w:rPr>
                <w:rFonts w:ascii="Times New Roman" w:hAnsi="Times New Roman" w:cs="Times New Roman"/>
                <w:i/>
                <w:iCs/>
                <w:sz w:val="24"/>
                <w:szCs w:val="24"/>
              </w:rPr>
            </w:pPr>
            <w:r w:rsidRPr="003F6445">
              <w:rPr>
                <w:rFonts w:ascii="Times New Roman" w:hAnsi="Times New Roman" w:cs="Times New Roman"/>
                <w:sz w:val="24"/>
                <w:szCs w:val="24"/>
              </w:rPr>
              <w:t>Простые механизмы</w:t>
            </w:r>
            <w:r>
              <w:rPr>
                <w:rFonts w:ascii="Times New Roman" w:hAnsi="Times New Roman" w:cs="Times New Roman"/>
                <w:sz w:val="24"/>
                <w:szCs w:val="24"/>
              </w:rPr>
              <w:t xml:space="preserve">. Рычаг. </w:t>
            </w:r>
            <w:r>
              <w:rPr>
                <w:rFonts w:ascii="Times New Roman" w:hAnsi="Times New Roman" w:cs="Times New Roman"/>
                <w:i/>
                <w:iCs/>
                <w:sz w:val="24"/>
                <w:szCs w:val="24"/>
              </w:rPr>
              <w:t>Лабораторная работа № 12  «</w:t>
            </w:r>
            <w:r w:rsidRPr="003F6445">
              <w:rPr>
                <w:rFonts w:ascii="Times New Roman" w:hAnsi="Times New Roman" w:cs="Times New Roman"/>
                <w:sz w:val="24"/>
                <w:szCs w:val="24"/>
              </w:rPr>
              <w:t>Изучение условий равновесия рычага</w:t>
            </w:r>
            <w:r>
              <w:rPr>
                <w:rFonts w:ascii="Times New Roman" w:hAnsi="Times New Roman" w:cs="Times New Roman"/>
                <w:i/>
                <w:iCs/>
                <w:sz w:val="24"/>
                <w:szCs w:val="24"/>
              </w:rPr>
              <w:t>»</w:t>
            </w:r>
          </w:p>
        </w:tc>
        <w:tc>
          <w:tcPr>
            <w:tcW w:w="1414" w:type="dxa"/>
            <w:tcBorders>
              <w:top w:val="single" w:sz="4" w:space="0" w:color="000000"/>
              <w:left w:val="single" w:sz="4" w:space="0" w:color="auto"/>
              <w:bottom w:val="single" w:sz="4" w:space="0" w:color="000000"/>
            </w:tcBorders>
          </w:tcPr>
          <w:p w14:paraId="18F2FC35" w14:textId="77777777" w:rsidR="00EB42DD" w:rsidRPr="003F6445" w:rsidRDefault="00EB42DD" w:rsidP="00104EAA">
            <w:pPr>
              <w:snapToGrid w:val="0"/>
              <w:spacing w:line="240" w:lineRule="auto"/>
              <w:rPr>
                <w:rFonts w:ascii="Times New Roman" w:hAnsi="Times New Roman" w:cs="Times New Roman"/>
                <w:i/>
                <w:iCs/>
                <w:sz w:val="24"/>
                <w:szCs w:val="24"/>
              </w:rPr>
            </w:pPr>
          </w:p>
        </w:tc>
        <w:tc>
          <w:tcPr>
            <w:tcW w:w="1800" w:type="dxa"/>
            <w:tcBorders>
              <w:top w:val="single" w:sz="4" w:space="0" w:color="000000"/>
              <w:left w:val="single" w:sz="4" w:space="0" w:color="000000"/>
              <w:bottom w:val="single" w:sz="4" w:space="0" w:color="000000"/>
              <w:right w:val="single" w:sz="4" w:space="0" w:color="auto"/>
            </w:tcBorders>
          </w:tcPr>
          <w:p w14:paraId="3CC24B08" w14:textId="77777777" w:rsidR="00EB42DD" w:rsidRPr="003F6445" w:rsidRDefault="00EB42DD" w:rsidP="00104EAA">
            <w:pPr>
              <w:snapToGrid w:val="0"/>
              <w:spacing w:line="240" w:lineRule="auto"/>
              <w:rPr>
                <w:rFonts w:ascii="Times New Roman" w:hAnsi="Times New Roman" w:cs="Times New Roman"/>
                <w:sz w:val="24"/>
                <w:szCs w:val="24"/>
              </w:rPr>
            </w:pPr>
          </w:p>
        </w:tc>
        <w:tc>
          <w:tcPr>
            <w:tcW w:w="1565" w:type="dxa"/>
            <w:gridSpan w:val="5"/>
            <w:tcBorders>
              <w:top w:val="single" w:sz="4" w:space="0" w:color="000000"/>
              <w:left w:val="single" w:sz="4" w:space="0" w:color="auto"/>
              <w:bottom w:val="single" w:sz="4" w:space="0" w:color="000000"/>
              <w:right w:val="single" w:sz="4" w:space="0" w:color="000000"/>
            </w:tcBorders>
          </w:tcPr>
          <w:p w14:paraId="04C53A37" w14:textId="77777777" w:rsidR="00EB42DD" w:rsidRPr="003F6445" w:rsidRDefault="00EB42DD" w:rsidP="00104EAA">
            <w:pPr>
              <w:snapToGrid w:val="0"/>
              <w:spacing w:line="240" w:lineRule="auto"/>
              <w:rPr>
                <w:rFonts w:ascii="Times New Roman" w:hAnsi="Times New Roman" w:cs="Times New Roman"/>
                <w:sz w:val="24"/>
                <w:szCs w:val="24"/>
              </w:rPr>
            </w:pPr>
          </w:p>
        </w:tc>
      </w:tr>
      <w:tr w:rsidR="00EB42DD" w:rsidRPr="003F6445" w14:paraId="68F1AEF5" w14:textId="77777777" w:rsidTr="00EB42DD">
        <w:trPr>
          <w:cantSplit/>
          <w:trHeight w:val="461"/>
        </w:trPr>
        <w:tc>
          <w:tcPr>
            <w:tcW w:w="1099" w:type="dxa"/>
            <w:tcBorders>
              <w:top w:val="single" w:sz="4" w:space="0" w:color="000000"/>
              <w:left w:val="single" w:sz="4" w:space="0" w:color="000000"/>
              <w:bottom w:val="single" w:sz="4" w:space="0" w:color="000000"/>
            </w:tcBorders>
          </w:tcPr>
          <w:p w14:paraId="2FCD3E6D"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29/</w:t>
            </w:r>
            <w:r w:rsidRPr="003F6445">
              <w:rPr>
                <w:rFonts w:ascii="Times New Roman" w:hAnsi="Times New Roman" w:cs="Times New Roman"/>
                <w:sz w:val="24"/>
                <w:szCs w:val="24"/>
              </w:rPr>
              <w:t>4</w:t>
            </w:r>
          </w:p>
        </w:tc>
        <w:tc>
          <w:tcPr>
            <w:tcW w:w="4967" w:type="dxa"/>
            <w:gridSpan w:val="2"/>
            <w:tcBorders>
              <w:top w:val="single" w:sz="4" w:space="0" w:color="000000"/>
              <w:left w:val="single" w:sz="4" w:space="0" w:color="000000"/>
              <w:bottom w:val="single" w:sz="4" w:space="0" w:color="000000"/>
              <w:right w:val="single" w:sz="4" w:space="0" w:color="auto"/>
            </w:tcBorders>
          </w:tcPr>
          <w:p w14:paraId="6FE09EE1" w14:textId="77777777" w:rsidR="00EB42DD" w:rsidRPr="003F6445" w:rsidRDefault="00EB42DD" w:rsidP="00104EAA">
            <w:pPr>
              <w:snapToGrid w:val="0"/>
              <w:spacing w:line="240" w:lineRule="auto"/>
              <w:rPr>
                <w:rFonts w:ascii="Times New Roman" w:hAnsi="Times New Roman" w:cs="Times New Roman"/>
                <w:i/>
                <w:iCs/>
                <w:sz w:val="24"/>
                <w:szCs w:val="24"/>
              </w:rPr>
            </w:pPr>
            <w:r w:rsidRPr="003F6445">
              <w:rPr>
                <w:rFonts w:ascii="Times New Roman" w:hAnsi="Times New Roman" w:cs="Times New Roman"/>
                <w:sz w:val="24"/>
                <w:szCs w:val="24"/>
              </w:rPr>
              <w:t>Источники энергии. Различные виды топлива. Тепловые двигатели, двигатели внутреннего сгорания.</w:t>
            </w:r>
          </w:p>
        </w:tc>
        <w:tc>
          <w:tcPr>
            <w:tcW w:w="1414" w:type="dxa"/>
            <w:tcBorders>
              <w:top w:val="single" w:sz="4" w:space="0" w:color="000000"/>
              <w:left w:val="single" w:sz="4" w:space="0" w:color="auto"/>
              <w:bottom w:val="single" w:sz="4" w:space="0" w:color="000000"/>
            </w:tcBorders>
          </w:tcPr>
          <w:p w14:paraId="173C224A" w14:textId="77777777" w:rsidR="00EB42DD" w:rsidRPr="003F6445" w:rsidRDefault="00EB42DD" w:rsidP="00104EAA">
            <w:pPr>
              <w:snapToGrid w:val="0"/>
              <w:spacing w:line="240" w:lineRule="auto"/>
              <w:rPr>
                <w:rFonts w:ascii="Times New Roman" w:hAnsi="Times New Roman" w:cs="Times New Roman"/>
                <w:i/>
                <w:iCs/>
                <w:sz w:val="24"/>
                <w:szCs w:val="24"/>
              </w:rPr>
            </w:pPr>
          </w:p>
        </w:tc>
        <w:tc>
          <w:tcPr>
            <w:tcW w:w="1800" w:type="dxa"/>
            <w:tcBorders>
              <w:top w:val="single" w:sz="4" w:space="0" w:color="000000"/>
              <w:left w:val="single" w:sz="4" w:space="0" w:color="000000"/>
              <w:bottom w:val="single" w:sz="4" w:space="0" w:color="000000"/>
              <w:right w:val="single" w:sz="4" w:space="0" w:color="auto"/>
            </w:tcBorders>
          </w:tcPr>
          <w:p w14:paraId="78FC30CB" w14:textId="77777777" w:rsidR="00EB42DD" w:rsidRPr="003F6445" w:rsidRDefault="00EB42DD" w:rsidP="00104EAA">
            <w:pPr>
              <w:snapToGrid w:val="0"/>
              <w:spacing w:line="240" w:lineRule="auto"/>
              <w:jc w:val="both"/>
              <w:rPr>
                <w:rFonts w:ascii="Times New Roman" w:hAnsi="Times New Roman" w:cs="Times New Roman"/>
                <w:sz w:val="24"/>
                <w:szCs w:val="24"/>
              </w:rPr>
            </w:pPr>
          </w:p>
        </w:tc>
        <w:tc>
          <w:tcPr>
            <w:tcW w:w="1565" w:type="dxa"/>
            <w:gridSpan w:val="5"/>
            <w:tcBorders>
              <w:top w:val="single" w:sz="4" w:space="0" w:color="000000"/>
              <w:left w:val="single" w:sz="4" w:space="0" w:color="auto"/>
              <w:bottom w:val="single" w:sz="4" w:space="0" w:color="000000"/>
              <w:right w:val="single" w:sz="4" w:space="0" w:color="000000"/>
            </w:tcBorders>
          </w:tcPr>
          <w:p w14:paraId="7DE8D99F" w14:textId="77777777" w:rsidR="00EB42DD" w:rsidRPr="003F6445" w:rsidRDefault="00EB42DD" w:rsidP="00104EAA">
            <w:pPr>
              <w:snapToGrid w:val="0"/>
              <w:spacing w:line="240" w:lineRule="auto"/>
              <w:jc w:val="both"/>
              <w:rPr>
                <w:rFonts w:ascii="Times New Roman" w:hAnsi="Times New Roman" w:cs="Times New Roman"/>
                <w:sz w:val="24"/>
                <w:szCs w:val="24"/>
              </w:rPr>
            </w:pPr>
          </w:p>
        </w:tc>
      </w:tr>
      <w:tr w:rsidR="00EB42DD" w:rsidRPr="003F6445" w14:paraId="0E33D165" w14:textId="77777777" w:rsidTr="00EB42DD">
        <w:trPr>
          <w:cantSplit/>
          <w:trHeight w:val="743"/>
        </w:trPr>
        <w:tc>
          <w:tcPr>
            <w:tcW w:w="1099" w:type="dxa"/>
            <w:tcBorders>
              <w:top w:val="single" w:sz="4" w:space="0" w:color="000000"/>
              <w:left w:val="single" w:sz="4" w:space="0" w:color="000000"/>
              <w:bottom w:val="single" w:sz="4" w:space="0" w:color="000000"/>
            </w:tcBorders>
          </w:tcPr>
          <w:p w14:paraId="1AD1D322"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30/</w:t>
            </w:r>
            <w:r w:rsidRPr="003F6445">
              <w:rPr>
                <w:rFonts w:ascii="Times New Roman" w:hAnsi="Times New Roman" w:cs="Times New Roman"/>
                <w:sz w:val="24"/>
                <w:szCs w:val="24"/>
              </w:rPr>
              <w:t>5</w:t>
            </w:r>
          </w:p>
        </w:tc>
        <w:tc>
          <w:tcPr>
            <w:tcW w:w="4967" w:type="dxa"/>
            <w:gridSpan w:val="2"/>
            <w:tcBorders>
              <w:top w:val="single" w:sz="4" w:space="0" w:color="000000"/>
              <w:left w:val="single" w:sz="4" w:space="0" w:color="000000"/>
              <w:bottom w:val="single" w:sz="4" w:space="0" w:color="000000"/>
              <w:right w:val="single" w:sz="4" w:space="0" w:color="auto"/>
            </w:tcBorders>
          </w:tcPr>
          <w:p w14:paraId="7E9D88ED" w14:textId="77777777" w:rsidR="00EB42DD" w:rsidRPr="003F6445" w:rsidRDefault="00EB42DD" w:rsidP="00104EAA">
            <w:pPr>
              <w:snapToGrid w:val="0"/>
              <w:spacing w:line="240" w:lineRule="auto"/>
              <w:rPr>
                <w:rFonts w:ascii="Times New Roman" w:hAnsi="Times New Roman" w:cs="Times New Roman"/>
                <w:i/>
                <w:sz w:val="24"/>
                <w:szCs w:val="24"/>
              </w:rPr>
            </w:pPr>
            <w:r w:rsidRPr="003F6445">
              <w:rPr>
                <w:rFonts w:ascii="Times New Roman" w:hAnsi="Times New Roman" w:cs="Times New Roman"/>
                <w:sz w:val="24"/>
                <w:szCs w:val="24"/>
              </w:rPr>
              <w:t>Тепловые и гидроэлектростанции</w:t>
            </w:r>
            <w:r>
              <w:rPr>
                <w:rFonts w:ascii="Times New Roman" w:hAnsi="Times New Roman" w:cs="Times New Roman"/>
                <w:sz w:val="24"/>
                <w:szCs w:val="24"/>
              </w:rPr>
              <w:t>.</w:t>
            </w:r>
          </w:p>
        </w:tc>
        <w:tc>
          <w:tcPr>
            <w:tcW w:w="1414" w:type="dxa"/>
            <w:tcBorders>
              <w:top w:val="single" w:sz="4" w:space="0" w:color="000000"/>
              <w:left w:val="single" w:sz="4" w:space="0" w:color="auto"/>
              <w:bottom w:val="single" w:sz="4" w:space="0" w:color="000000"/>
            </w:tcBorders>
          </w:tcPr>
          <w:p w14:paraId="7C9AFA88" w14:textId="77777777" w:rsidR="00EB42DD" w:rsidRPr="003F6445" w:rsidRDefault="00EB42DD" w:rsidP="00104EAA">
            <w:pPr>
              <w:snapToGrid w:val="0"/>
              <w:spacing w:line="240" w:lineRule="auto"/>
              <w:rPr>
                <w:rFonts w:ascii="Times New Roman" w:hAnsi="Times New Roman" w:cs="Times New Roman"/>
                <w:i/>
                <w:sz w:val="24"/>
                <w:szCs w:val="24"/>
              </w:rPr>
            </w:pPr>
          </w:p>
        </w:tc>
        <w:tc>
          <w:tcPr>
            <w:tcW w:w="1800" w:type="dxa"/>
            <w:tcBorders>
              <w:top w:val="single" w:sz="4" w:space="0" w:color="000000"/>
              <w:left w:val="single" w:sz="4" w:space="0" w:color="000000"/>
              <w:bottom w:val="single" w:sz="4" w:space="0" w:color="000000"/>
              <w:right w:val="single" w:sz="4" w:space="0" w:color="auto"/>
            </w:tcBorders>
          </w:tcPr>
          <w:p w14:paraId="608A3F25" w14:textId="77777777" w:rsidR="00EB42DD" w:rsidRPr="003F6445" w:rsidRDefault="00EB42DD" w:rsidP="00104EAA">
            <w:pPr>
              <w:snapToGrid w:val="0"/>
              <w:spacing w:line="240" w:lineRule="auto"/>
              <w:jc w:val="both"/>
              <w:rPr>
                <w:rFonts w:ascii="Times New Roman" w:hAnsi="Times New Roman" w:cs="Times New Roman"/>
                <w:sz w:val="24"/>
                <w:szCs w:val="24"/>
              </w:rPr>
            </w:pPr>
          </w:p>
        </w:tc>
        <w:tc>
          <w:tcPr>
            <w:tcW w:w="1565" w:type="dxa"/>
            <w:gridSpan w:val="5"/>
            <w:tcBorders>
              <w:top w:val="single" w:sz="4" w:space="0" w:color="000000"/>
              <w:left w:val="single" w:sz="4" w:space="0" w:color="auto"/>
              <w:bottom w:val="single" w:sz="4" w:space="0" w:color="000000"/>
              <w:right w:val="single" w:sz="4" w:space="0" w:color="000000"/>
            </w:tcBorders>
          </w:tcPr>
          <w:p w14:paraId="32A56581" w14:textId="77777777" w:rsidR="00EB42DD" w:rsidRPr="003F6445" w:rsidRDefault="00EB42DD" w:rsidP="00104EAA">
            <w:pPr>
              <w:snapToGrid w:val="0"/>
              <w:spacing w:line="240" w:lineRule="auto"/>
              <w:jc w:val="both"/>
              <w:rPr>
                <w:rFonts w:ascii="Times New Roman" w:hAnsi="Times New Roman" w:cs="Times New Roman"/>
                <w:sz w:val="24"/>
                <w:szCs w:val="24"/>
              </w:rPr>
            </w:pPr>
          </w:p>
        </w:tc>
      </w:tr>
      <w:tr w:rsidR="00EB42DD" w:rsidRPr="003F6445" w14:paraId="7D90AD7C" w14:textId="77777777" w:rsidTr="00EB42DD">
        <w:trPr>
          <w:cantSplit/>
          <w:trHeight w:val="385"/>
        </w:trPr>
        <w:tc>
          <w:tcPr>
            <w:tcW w:w="1099" w:type="dxa"/>
            <w:tcBorders>
              <w:top w:val="single" w:sz="4" w:space="0" w:color="000000"/>
              <w:left w:val="single" w:sz="4" w:space="0" w:color="000000"/>
              <w:bottom w:val="single" w:sz="4" w:space="0" w:color="000000"/>
            </w:tcBorders>
          </w:tcPr>
          <w:p w14:paraId="74F4C6C3"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31/</w:t>
            </w:r>
            <w:r w:rsidRPr="003F6445">
              <w:rPr>
                <w:rFonts w:ascii="Times New Roman" w:hAnsi="Times New Roman" w:cs="Times New Roman"/>
                <w:sz w:val="24"/>
                <w:szCs w:val="24"/>
              </w:rPr>
              <w:t>6</w:t>
            </w:r>
          </w:p>
        </w:tc>
        <w:tc>
          <w:tcPr>
            <w:tcW w:w="4967" w:type="dxa"/>
            <w:gridSpan w:val="2"/>
            <w:tcBorders>
              <w:top w:val="single" w:sz="4" w:space="0" w:color="000000"/>
              <w:left w:val="single" w:sz="4" w:space="0" w:color="000000"/>
              <w:bottom w:val="single" w:sz="4" w:space="0" w:color="000000"/>
              <w:right w:val="single" w:sz="4" w:space="0" w:color="auto"/>
            </w:tcBorders>
          </w:tcPr>
          <w:p w14:paraId="6D7A1415" w14:textId="77777777" w:rsidR="00EB42DD" w:rsidRPr="003F6445" w:rsidRDefault="00EB42DD" w:rsidP="00104EAA">
            <w:pPr>
              <w:snapToGrid w:val="0"/>
              <w:spacing w:line="240" w:lineRule="auto"/>
              <w:jc w:val="both"/>
              <w:rPr>
                <w:rFonts w:ascii="Times New Roman" w:hAnsi="Times New Roman" w:cs="Times New Roman"/>
                <w:i/>
                <w:iCs/>
                <w:sz w:val="24"/>
                <w:szCs w:val="24"/>
              </w:rPr>
            </w:pPr>
            <w:r w:rsidRPr="003F6445">
              <w:rPr>
                <w:rFonts w:ascii="Times New Roman" w:hAnsi="Times New Roman" w:cs="Times New Roman"/>
                <w:sz w:val="24"/>
                <w:szCs w:val="24"/>
              </w:rPr>
              <w:t>Солнечная энергия, ее роль для жизни на Земле.</w:t>
            </w:r>
            <w:r>
              <w:rPr>
                <w:rFonts w:ascii="Times New Roman" w:hAnsi="Times New Roman" w:cs="Times New Roman"/>
                <w:sz w:val="24"/>
                <w:szCs w:val="24"/>
              </w:rPr>
              <w:t xml:space="preserve"> </w:t>
            </w:r>
            <w:r w:rsidRPr="003F6445">
              <w:rPr>
                <w:rFonts w:ascii="Times New Roman" w:hAnsi="Times New Roman" w:cs="Times New Roman"/>
                <w:sz w:val="24"/>
                <w:szCs w:val="24"/>
              </w:rPr>
              <w:t>Тепло из недр Земли.</w:t>
            </w:r>
          </w:p>
        </w:tc>
        <w:tc>
          <w:tcPr>
            <w:tcW w:w="1414" w:type="dxa"/>
            <w:tcBorders>
              <w:top w:val="single" w:sz="4" w:space="0" w:color="000000"/>
              <w:left w:val="single" w:sz="4" w:space="0" w:color="auto"/>
              <w:bottom w:val="single" w:sz="4" w:space="0" w:color="000000"/>
            </w:tcBorders>
          </w:tcPr>
          <w:p w14:paraId="7F616389" w14:textId="77777777" w:rsidR="00EB42DD" w:rsidRPr="003F6445" w:rsidRDefault="00EB42DD" w:rsidP="00104EAA">
            <w:pPr>
              <w:snapToGrid w:val="0"/>
              <w:spacing w:line="240" w:lineRule="auto"/>
              <w:jc w:val="both"/>
              <w:rPr>
                <w:rFonts w:ascii="Times New Roman" w:hAnsi="Times New Roman" w:cs="Times New Roman"/>
                <w:i/>
                <w:iCs/>
                <w:sz w:val="24"/>
                <w:szCs w:val="24"/>
              </w:rPr>
            </w:pPr>
          </w:p>
        </w:tc>
        <w:tc>
          <w:tcPr>
            <w:tcW w:w="1800" w:type="dxa"/>
            <w:tcBorders>
              <w:top w:val="single" w:sz="4" w:space="0" w:color="000000"/>
              <w:left w:val="single" w:sz="4" w:space="0" w:color="000000"/>
              <w:bottom w:val="single" w:sz="4" w:space="0" w:color="000000"/>
              <w:right w:val="single" w:sz="4" w:space="0" w:color="auto"/>
            </w:tcBorders>
          </w:tcPr>
          <w:p w14:paraId="56346CFD" w14:textId="77777777" w:rsidR="00EB42DD" w:rsidRPr="003F6445" w:rsidRDefault="00EB42DD" w:rsidP="00104EAA">
            <w:pPr>
              <w:snapToGrid w:val="0"/>
              <w:spacing w:line="240" w:lineRule="auto"/>
              <w:jc w:val="both"/>
              <w:rPr>
                <w:rFonts w:ascii="Times New Roman" w:hAnsi="Times New Roman" w:cs="Times New Roman"/>
                <w:color w:val="000000"/>
                <w:sz w:val="24"/>
                <w:szCs w:val="24"/>
              </w:rPr>
            </w:pPr>
          </w:p>
        </w:tc>
        <w:tc>
          <w:tcPr>
            <w:tcW w:w="1565" w:type="dxa"/>
            <w:gridSpan w:val="5"/>
            <w:tcBorders>
              <w:top w:val="single" w:sz="4" w:space="0" w:color="000000"/>
              <w:left w:val="single" w:sz="4" w:space="0" w:color="auto"/>
              <w:bottom w:val="single" w:sz="4" w:space="0" w:color="000000"/>
              <w:right w:val="single" w:sz="4" w:space="0" w:color="000000"/>
            </w:tcBorders>
          </w:tcPr>
          <w:p w14:paraId="3446073E" w14:textId="77777777" w:rsidR="00EB42DD" w:rsidRPr="003F6445" w:rsidRDefault="00EB42DD" w:rsidP="00104EAA">
            <w:pPr>
              <w:snapToGrid w:val="0"/>
              <w:spacing w:line="240" w:lineRule="auto"/>
              <w:jc w:val="both"/>
              <w:rPr>
                <w:rFonts w:ascii="Times New Roman" w:hAnsi="Times New Roman" w:cs="Times New Roman"/>
                <w:color w:val="000000"/>
                <w:sz w:val="24"/>
                <w:szCs w:val="24"/>
              </w:rPr>
            </w:pPr>
          </w:p>
        </w:tc>
      </w:tr>
      <w:tr w:rsidR="00EB42DD" w:rsidRPr="003F6445" w14:paraId="5450629B" w14:textId="77777777" w:rsidTr="00EB42DD">
        <w:trPr>
          <w:cantSplit/>
          <w:trHeight w:val="415"/>
        </w:trPr>
        <w:tc>
          <w:tcPr>
            <w:tcW w:w="1099" w:type="dxa"/>
            <w:tcBorders>
              <w:top w:val="single" w:sz="4" w:space="0" w:color="000000"/>
              <w:left w:val="single" w:sz="4" w:space="0" w:color="000000"/>
              <w:bottom w:val="single" w:sz="4" w:space="0" w:color="000000"/>
            </w:tcBorders>
          </w:tcPr>
          <w:p w14:paraId="325C77B1"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32/</w:t>
            </w:r>
            <w:r w:rsidRPr="003F6445">
              <w:rPr>
                <w:rFonts w:ascii="Times New Roman" w:hAnsi="Times New Roman" w:cs="Times New Roman"/>
                <w:sz w:val="24"/>
                <w:szCs w:val="24"/>
              </w:rPr>
              <w:t>7</w:t>
            </w:r>
          </w:p>
        </w:tc>
        <w:tc>
          <w:tcPr>
            <w:tcW w:w="4967" w:type="dxa"/>
            <w:gridSpan w:val="2"/>
            <w:tcBorders>
              <w:top w:val="single" w:sz="4" w:space="0" w:color="000000"/>
              <w:left w:val="single" w:sz="4" w:space="0" w:color="000000"/>
              <w:bottom w:val="single" w:sz="4" w:space="0" w:color="000000"/>
              <w:right w:val="single" w:sz="4" w:space="0" w:color="auto"/>
            </w:tcBorders>
          </w:tcPr>
          <w:p w14:paraId="20688EB4" w14:textId="77777777" w:rsidR="00EB42DD" w:rsidRPr="003F6445" w:rsidRDefault="00EB42DD" w:rsidP="00104EAA">
            <w:pPr>
              <w:pStyle w:val="ac"/>
              <w:tabs>
                <w:tab w:val="left" w:pos="851"/>
              </w:tabs>
              <w:snapToGrid w:val="0"/>
              <w:spacing w:before="20" w:after="20" w:line="240" w:lineRule="auto"/>
              <w:ind w:right="567"/>
              <w:jc w:val="both"/>
              <w:rPr>
                <w:rFonts w:ascii="Times New Roman" w:hAnsi="Times New Roman" w:cs="Times New Roman"/>
                <w:sz w:val="24"/>
                <w:szCs w:val="24"/>
              </w:rPr>
            </w:pPr>
            <w:r w:rsidRPr="003F6445">
              <w:rPr>
                <w:rFonts w:ascii="Times New Roman" w:hAnsi="Times New Roman" w:cs="Times New Roman"/>
                <w:sz w:val="24"/>
                <w:szCs w:val="24"/>
              </w:rPr>
              <w:t xml:space="preserve">Атомная энергия и безопасность.  </w:t>
            </w:r>
          </w:p>
          <w:p w14:paraId="66375B37" w14:textId="77777777" w:rsidR="00EB42DD" w:rsidRPr="003F6445" w:rsidRDefault="00EB42DD" w:rsidP="00104EAA">
            <w:pPr>
              <w:snapToGrid w:val="0"/>
              <w:spacing w:line="240" w:lineRule="auto"/>
              <w:jc w:val="both"/>
              <w:rPr>
                <w:rFonts w:ascii="Times New Roman" w:eastAsia="Times-Roman" w:hAnsi="Times New Roman" w:cs="Times New Roman"/>
                <w:iCs/>
                <w:color w:val="000000"/>
                <w:sz w:val="24"/>
                <w:szCs w:val="24"/>
              </w:rPr>
            </w:pPr>
          </w:p>
        </w:tc>
        <w:tc>
          <w:tcPr>
            <w:tcW w:w="1414" w:type="dxa"/>
            <w:tcBorders>
              <w:top w:val="single" w:sz="4" w:space="0" w:color="000000"/>
              <w:left w:val="single" w:sz="4" w:space="0" w:color="auto"/>
              <w:bottom w:val="single" w:sz="4" w:space="0" w:color="000000"/>
            </w:tcBorders>
          </w:tcPr>
          <w:p w14:paraId="74B34649" w14:textId="77777777" w:rsidR="00EB42DD" w:rsidRPr="003F6445" w:rsidRDefault="00EB42DD" w:rsidP="00104EAA">
            <w:pPr>
              <w:snapToGrid w:val="0"/>
              <w:spacing w:line="240" w:lineRule="auto"/>
              <w:jc w:val="both"/>
              <w:rPr>
                <w:rFonts w:ascii="Times New Roman" w:eastAsia="Times-Roman" w:hAnsi="Times New Roman" w:cs="Times New Roman"/>
                <w:iCs/>
                <w:color w:val="000000"/>
                <w:sz w:val="24"/>
                <w:szCs w:val="24"/>
              </w:rPr>
            </w:pPr>
          </w:p>
        </w:tc>
        <w:tc>
          <w:tcPr>
            <w:tcW w:w="1920" w:type="dxa"/>
            <w:gridSpan w:val="5"/>
            <w:tcBorders>
              <w:top w:val="single" w:sz="4" w:space="0" w:color="auto"/>
              <w:left w:val="single" w:sz="4" w:space="0" w:color="000000"/>
              <w:bottom w:val="single" w:sz="4" w:space="0" w:color="000000"/>
              <w:right w:val="single" w:sz="4" w:space="0" w:color="auto"/>
            </w:tcBorders>
          </w:tcPr>
          <w:p w14:paraId="1C9C61A6" w14:textId="77777777" w:rsidR="00EB42DD" w:rsidRPr="003F6445" w:rsidRDefault="00EB42DD" w:rsidP="00104EAA">
            <w:pPr>
              <w:snapToGrid w:val="0"/>
              <w:spacing w:line="240" w:lineRule="auto"/>
              <w:rPr>
                <w:rFonts w:ascii="Times New Roman" w:hAnsi="Times New Roman" w:cs="Times New Roman"/>
                <w:color w:val="000000"/>
                <w:sz w:val="24"/>
                <w:szCs w:val="24"/>
              </w:rPr>
            </w:pPr>
          </w:p>
        </w:tc>
        <w:tc>
          <w:tcPr>
            <w:tcW w:w="1445" w:type="dxa"/>
            <w:tcBorders>
              <w:top w:val="single" w:sz="4" w:space="0" w:color="auto"/>
              <w:left w:val="single" w:sz="4" w:space="0" w:color="auto"/>
              <w:bottom w:val="single" w:sz="4" w:space="0" w:color="000000"/>
              <w:right w:val="single" w:sz="4" w:space="0" w:color="000000"/>
            </w:tcBorders>
          </w:tcPr>
          <w:p w14:paraId="365ACBFC" w14:textId="77777777" w:rsidR="00EB42DD" w:rsidRPr="003F6445" w:rsidRDefault="00EB42DD" w:rsidP="00104EAA">
            <w:pPr>
              <w:snapToGrid w:val="0"/>
              <w:spacing w:line="240" w:lineRule="auto"/>
              <w:rPr>
                <w:rFonts w:ascii="Times New Roman" w:hAnsi="Times New Roman" w:cs="Times New Roman"/>
                <w:color w:val="000000"/>
                <w:sz w:val="24"/>
                <w:szCs w:val="24"/>
              </w:rPr>
            </w:pPr>
          </w:p>
        </w:tc>
      </w:tr>
      <w:tr w:rsidR="00EB42DD" w:rsidRPr="003F6445" w14:paraId="6C2C34C6" w14:textId="77777777" w:rsidTr="00EB42DD">
        <w:trPr>
          <w:cantSplit/>
          <w:trHeight w:val="366"/>
        </w:trPr>
        <w:tc>
          <w:tcPr>
            <w:tcW w:w="1099" w:type="dxa"/>
            <w:tcBorders>
              <w:top w:val="single" w:sz="4" w:space="0" w:color="000000"/>
              <w:left w:val="single" w:sz="4" w:space="0" w:color="000000"/>
              <w:bottom w:val="single" w:sz="4" w:space="0" w:color="000000"/>
            </w:tcBorders>
          </w:tcPr>
          <w:p w14:paraId="2AE3A8E7"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33/</w:t>
            </w:r>
            <w:r w:rsidRPr="003F6445">
              <w:rPr>
                <w:rFonts w:ascii="Times New Roman" w:hAnsi="Times New Roman" w:cs="Times New Roman"/>
                <w:sz w:val="24"/>
                <w:szCs w:val="24"/>
              </w:rPr>
              <w:t>8</w:t>
            </w:r>
          </w:p>
        </w:tc>
        <w:tc>
          <w:tcPr>
            <w:tcW w:w="4967" w:type="dxa"/>
            <w:gridSpan w:val="2"/>
            <w:tcBorders>
              <w:top w:val="single" w:sz="4" w:space="0" w:color="000000"/>
              <w:left w:val="single" w:sz="4" w:space="0" w:color="000000"/>
              <w:bottom w:val="single" w:sz="4" w:space="0" w:color="000000"/>
              <w:right w:val="single" w:sz="4" w:space="0" w:color="auto"/>
            </w:tcBorders>
          </w:tcPr>
          <w:p w14:paraId="7AD38287" w14:textId="77777777" w:rsidR="00EB42DD" w:rsidRPr="003F6445" w:rsidRDefault="00EB42DD" w:rsidP="00104EAA">
            <w:pPr>
              <w:snapToGrid w:val="0"/>
              <w:spacing w:line="240" w:lineRule="auto"/>
              <w:rPr>
                <w:rFonts w:ascii="Times New Roman" w:hAnsi="Times New Roman" w:cs="Times New Roman"/>
                <w:sz w:val="24"/>
                <w:szCs w:val="24"/>
              </w:rPr>
            </w:pPr>
            <w:r w:rsidRPr="003F6445">
              <w:rPr>
                <w:rFonts w:ascii="Times New Roman" w:hAnsi="Times New Roman" w:cs="Times New Roman"/>
                <w:sz w:val="24"/>
                <w:szCs w:val="24"/>
              </w:rPr>
              <w:t>Повторительно-обобщающий урок</w:t>
            </w:r>
          </w:p>
        </w:tc>
        <w:tc>
          <w:tcPr>
            <w:tcW w:w="1414" w:type="dxa"/>
            <w:tcBorders>
              <w:top w:val="single" w:sz="4" w:space="0" w:color="000000"/>
              <w:left w:val="single" w:sz="4" w:space="0" w:color="auto"/>
              <w:bottom w:val="single" w:sz="4" w:space="0" w:color="000000"/>
            </w:tcBorders>
          </w:tcPr>
          <w:p w14:paraId="1F43625E" w14:textId="77777777" w:rsidR="00EB42DD" w:rsidRPr="003F6445" w:rsidRDefault="00EB42DD" w:rsidP="00104EAA">
            <w:pPr>
              <w:snapToGrid w:val="0"/>
              <w:spacing w:line="240" w:lineRule="auto"/>
              <w:rPr>
                <w:rFonts w:ascii="Times New Roman" w:hAnsi="Times New Roman" w:cs="Times New Roman"/>
                <w:sz w:val="24"/>
                <w:szCs w:val="24"/>
              </w:rPr>
            </w:pPr>
          </w:p>
        </w:tc>
        <w:tc>
          <w:tcPr>
            <w:tcW w:w="1920" w:type="dxa"/>
            <w:gridSpan w:val="5"/>
            <w:tcBorders>
              <w:top w:val="single" w:sz="4" w:space="0" w:color="000000"/>
              <w:left w:val="single" w:sz="4" w:space="0" w:color="000000"/>
              <w:bottom w:val="single" w:sz="4" w:space="0" w:color="000000"/>
              <w:right w:val="single" w:sz="4" w:space="0" w:color="auto"/>
            </w:tcBorders>
          </w:tcPr>
          <w:p w14:paraId="77216438" w14:textId="77777777" w:rsidR="00EB42DD" w:rsidRPr="003F6445" w:rsidRDefault="00EB42DD" w:rsidP="00104EAA">
            <w:pPr>
              <w:snapToGrid w:val="0"/>
              <w:spacing w:line="240" w:lineRule="auto"/>
              <w:rPr>
                <w:rFonts w:ascii="Times New Roman" w:hAnsi="Times New Roman" w:cs="Times New Roman"/>
                <w:sz w:val="24"/>
                <w:szCs w:val="24"/>
              </w:rPr>
            </w:pPr>
          </w:p>
        </w:tc>
        <w:tc>
          <w:tcPr>
            <w:tcW w:w="1445" w:type="dxa"/>
            <w:tcBorders>
              <w:top w:val="single" w:sz="4" w:space="0" w:color="000000"/>
              <w:left w:val="single" w:sz="4" w:space="0" w:color="auto"/>
              <w:bottom w:val="single" w:sz="4" w:space="0" w:color="000000"/>
              <w:right w:val="single" w:sz="4" w:space="0" w:color="000000"/>
            </w:tcBorders>
          </w:tcPr>
          <w:p w14:paraId="570EC1C3" w14:textId="77777777" w:rsidR="00EB42DD" w:rsidRPr="003F6445" w:rsidRDefault="00EB42DD" w:rsidP="00104EAA">
            <w:pPr>
              <w:snapToGrid w:val="0"/>
              <w:spacing w:line="240" w:lineRule="auto"/>
              <w:rPr>
                <w:rFonts w:ascii="Times New Roman" w:hAnsi="Times New Roman" w:cs="Times New Roman"/>
                <w:sz w:val="24"/>
                <w:szCs w:val="24"/>
              </w:rPr>
            </w:pPr>
          </w:p>
        </w:tc>
      </w:tr>
      <w:tr w:rsidR="00EB42DD" w:rsidRPr="003F6445" w14:paraId="525819C1" w14:textId="77777777" w:rsidTr="00EB42DD">
        <w:trPr>
          <w:cantSplit/>
          <w:trHeight w:val="461"/>
        </w:trPr>
        <w:tc>
          <w:tcPr>
            <w:tcW w:w="1099" w:type="dxa"/>
            <w:tcBorders>
              <w:top w:val="single" w:sz="4" w:space="0" w:color="000000"/>
              <w:left w:val="single" w:sz="4" w:space="0" w:color="000000"/>
              <w:bottom w:val="single" w:sz="4" w:space="0" w:color="000000"/>
            </w:tcBorders>
          </w:tcPr>
          <w:p w14:paraId="76F16F16" w14:textId="77777777" w:rsidR="00EB42DD" w:rsidRPr="003F6445" w:rsidRDefault="00EB42DD" w:rsidP="00104EA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34/</w:t>
            </w:r>
            <w:r w:rsidRPr="003F6445">
              <w:rPr>
                <w:rFonts w:ascii="Times New Roman" w:hAnsi="Times New Roman" w:cs="Times New Roman"/>
                <w:sz w:val="24"/>
                <w:szCs w:val="24"/>
              </w:rPr>
              <w:t>9</w:t>
            </w:r>
          </w:p>
        </w:tc>
        <w:tc>
          <w:tcPr>
            <w:tcW w:w="4967" w:type="dxa"/>
            <w:gridSpan w:val="2"/>
            <w:tcBorders>
              <w:top w:val="single" w:sz="4" w:space="0" w:color="000000"/>
              <w:left w:val="single" w:sz="4" w:space="0" w:color="000000"/>
              <w:bottom w:val="single" w:sz="4" w:space="0" w:color="000000"/>
              <w:right w:val="single" w:sz="4" w:space="0" w:color="auto"/>
            </w:tcBorders>
          </w:tcPr>
          <w:p w14:paraId="273F9335" w14:textId="77777777" w:rsidR="00EB42DD" w:rsidRPr="003F6445" w:rsidRDefault="00EB42DD" w:rsidP="00104EAA">
            <w:pPr>
              <w:snapToGrid w:val="0"/>
              <w:spacing w:line="240" w:lineRule="auto"/>
              <w:rPr>
                <w:rFonts w:ascii="Times New Roman" w:hAnsi="Times New Roman" w:cs="Times New Roman"/>
                <w:sz w:val="24"/>
                <w:szCs w:val="24"/>
              </w:rPr>
            </w:pPr>
            <w:r w:rsidRPr="003F6445">
              <w:rPr>
                <w:rFonts w:ascii="Times New Roman" w:hAnsi="Times New Roman" w:cs="Times New Roman"/>
                <w:b/>
                <w:bCs/>
                <w:sz w:val="24"/>
                <w:szCs w:val="24"/>
              </w:rPr>
              <w:t>Контрольная работа</w:t>
            </w:r>
          </w:p>
        </w:tc>
        <w:tc>
          <w:tcPr>
            <w:tcW w:w="1414" w:type="dxa"/>
            <w:tcBorders>
              <w:top w:val="single" w:sz="4" w:space="0" w:color="000000"/>
              <w:left w:val="single" w:sz="4" w:space="0" w:color="auto"/>
              <w:bottom w:val="single" w:sz="4" w:space="0" w:color="000000"/>
            </w:tcBorders>
          </w:tcPr>
          <w:p w14:paraId="4CFF279A" w14:textId="77777777" w:rsidR="00EB42DD" w:rsidRPr="003F6445" w:rsidRDefault="00EB42DD" w:rsidP="00104EAA">
            <w:pPr>
              <w:snapToGrid w:val="0"/>
              <w:spacing w:line="240" w:lineRule="auto"/>
              <w:rPr>
                <w:rFonts w:ascii="Times New Roman" w:hAnsi="Times New Roman" w:cs="Times New Roman"/>
                <w:sz w:val="24"/>
                <w:szCs w:val="24"/>
              </w:rPr>
            </w:pPr>
          </w:p>
        </w:tc>
        <w:tc>
          <w:tcPr>
            <w:tcW w:w="1920" w:type="dxa"/>
            <w:gridSpan w:val="5"/>
            <w:tcBorders>
              <w:top w:val="single" w:sz="4" w:space="0" w:color="000000"/>
              <w:left w:val="single" w:sz="4" w:space="0" w:color="000000"/>
              <w:bottom w:val="single" w:sz="4" w:space="0" w:color="000000"/>
              <w:right w:val="single" w:sz="4" w:space="0" w:color="auto"/>
            </w:tcBorders>
          </w:tcPr>
          <w:p w14:paraId="739F267E" w14:textId="77777777" w:rsidR="00EB42DD" w:rsidRPr="003F6445" w:rsidRDefault="00EB42DD" w:rsidP="00104EAA">
            <w:pPr>
              <w:snapToGrid w:val="0"/>
              <w:spacing w:line="240" w:lineRule="auto"/>
              <w:rPr>
                <w:rFonts w:ascii="Times New Roman" w:hAnsi="Times New Roman" w:cs="Times New Roman"/>
                <w:sz w:val="24"/>
                <w:szCs w:val="24"/>
              </w:rPr>
            </w:pPr>
          </w:p>
        </w:tc>
        <w:tc>
          <w:tcPr>
            <w:tcW w:w="1445" w:type="dxa"/>
            <w:tcBorders>
              <w:top w:val="single" w:sz="4" w:space="0" w:color="000000"/>
              <w:left w:val="single" w:sz="4" w:space="0" w:color="auto"/>
              <w:bottom w:val="single" w:sz="4" w:space="0" w:color="000000"/>
              <w:right w:val="single" w:sz="4" w:space="0" w:color="000000"/>
            </w:tcBorders>
          </w:tcPr>
          <w:p w14:paraId="3B94B106" w14:textId="77777777" w:rsidR="00EB42DD" w:rsidRPr="003F6445" w:rsidRDefault="00EB42DD" w:rsidP="00104EAA">
            <w:pPr>
              <w:snapToGrid w:val="0"/>
              <w:spacing w:line="240" w:lineRule="auto"/>
              <w:rPr>
                <w:rFonts w:ascii="Times New Roman" w:hAnsi="Times New Roman" w:cs="Times New Roman"/>
                <w:sz w:val="24"/>
                <w:szCs w:val="24"/>
              </w:rPr>
            </w:pPr>
          </w:p>
        </w:tc>
      </w:tr>
    </w:tbl>
    <w:p w14:paraId="18E0F481" w14:textId="77777777" w:rsidR="00EB42DD" w:rsidRDefault="00EB42DD" w:rsidP="00EB42DD"/>
    <w:p w14:paraId="0910C837" w14:textId="77777777" w:rsidR="001D03E1" w:rsidRPr="003F6445" w:rsidRDefault="001D03E1" w:rsidP="001D03E1">
      <w:pPr>
        <w:pStyle w:val="ae"/>
        <w:rPr>
          <w:rFonts w:ascii="Times New Roman" w:hAnsi="Times New Roman" w:cs="Times New Roman"/>
        </w:rPr>
      </w:pPr>
    </w:p>
    <w:p w14:paraId="63DDA72B" w14:textId="77777777" w:rsidR="003F6445" w:rsidRPr="00104EAA" w:rsidRDefault="003F6445" w:rsidP="003F6445">
      <w:pPr>
        <w:tabs>
          <w:tab w:val="left" w:pos="4422"/>
        </w:tabs>
        <w:jc w:val="center"/>
        <w:rPr>
          <w:rFonts w:ascii="Times New Roman" w:hAnsi="Times New Roman" w:cs="Times New Roman"/>
          <w:b/>
          <w:i/>
          <w:sz w:val="28"/>
          <w:szCs w:val="28"/>
        </w:rPr>
      </w:pPr>
      <w:r w:rsidRPr="00104EAA">
        <w:rPr>
          <w:rFonts w:ascii="Times New Roman" w:hAnsi="Times New Roman" w:cs="Times New Roman"/>
          <w:b/>
          <w:i/>
          <w:sz w:val="28"/>
          <w:szCs w:val="28"/>
        </w:rPr>
        <w:t xml:space="preserve">Тематическое планирование </w:t>
      </w:r>
    </w:p>
    <w:p w14:paraId="4962F782" w14:textId="77777777" w:rsidR="003F6445" w:rsidRPr="003F6445" w:rsidRDefault="003F6445" w:rsidP="003F6445">
      <w:pPr>
        <w:tabs>
          <w:tab w:val="left" w:pos="4422"/>
        </w:tabs>
        <w:jc w:val="center"/>
        <w:rPr>
          <w:rFonts w:ascii="Times New Roman" w:hAnsi="Times New Roman" w:cs="Times New Roman"/>
          <w:b/>
          <w:i/>
          <w:sz w:val="24"/>
          <w:szCs w:val="24"/>
        </w:rPr>
      </w:pPr>
      <w:r w:rsidRPr="003F6445">
        <w:rPr>
          <w:rFonts w:ascii="Times New Roman" w:hAnsi="Times New Roman" w:cs="Times New Roman"/>
          <w:b/>
          <w:i/>
          <w:sz w:val="24"/>
          <w:szCs w:val="24"/>
        </w:rPr>
        <w:t>6 класс</w:t>
      </w:r>
    </w:p>
    <w:tbl>
      <w:tblPr>
        <w:tblW w:w="0" w:type="auto"/>
        <w:tblInd w:w="-490" w:type="dxa"/>
        <w:tblLayout w:type="fixed"/>
        <w:tblCellMar>
          <w:top w:w="55" w:type="dxa"/>
          <w:left w:w="55" w:type="dxa"/>
          <w:bottom w:w="55" w:type="dxa"/>
          <w:right w:w="55" w:type="dxa"/>
        </w:tblCellMar>
        <w:tblLook w:val="0000" w:firstRow="0" w:lastRow="0" w:firstColumn="0" w:lastColumn="0" w:noHBand="0" w:noVBand="0"/>
      </w:tblPr>
      <w:tblGrid>
        <w:gridCol w:w="1030"/>
        <w:gridCol w:w="4820"/>
        <w:gridCol w:w="1450"/>
        <w:gridCol w:w="2640"/>
      </w:tblGrid>
      <w:tr w:rsidR="003F6445" w:rsidRPr="003F6445" w14:paraId="107F8BE1" w14:textId="77777777" w:rsidTr="002C7BBE">
        <w:trPr>
          <w:trHeight w:val="340"/>
        </w:trPr>
        <w:tc>
          <w:tcPr>
            <w:tcW w:w="1030" w:type="dxa"/>
            <w:tcBorders>
              <w:top w:val="single" w:sz="4" w:space="0" w:color="000000"/>
              <w:left w:val="single" w:sz="4" w:space="0" w:color="000000"/>
              <w:bottom w:val="single" w:sz="4" w:space="0" w:color="000000"/>
            </w:tcBorders>
          </w:tcPr>
          <w:p w14:paraId="74BE1CBA" w14:textId="77777777" w:rsidR="003F6445" w:rsidRPr="003F6445" w:rsidRDefault="003F6445" w:rsidP="002C7BBE">
            <w:pPr>
              <w:snapToGrid w:val="0"/>
              <w:jc w:val="center"/>
              <w:rPr>
                <w:rFonts w:ascii="Times New Roman" w:hAnsi="Times New Roman" w:cs="Times New Roman"/>
                <w:b/>
                <w:sz w:val="24"/>
                <w:szCs w:val="24"/>
              </w:rPr>
            </w:pPr>
            <w:r w:rsidRPr="003F6445">
              <w:rPr>
                <w:rFonts w:ascii="Times New Roman" w:hAnsi="Times New Roman" w:cs="Times New Roman"/>
                <w:b/>
                <w:sz w:val="24"/>
                <w:szCs w:val="24"/>
              </w:rPr>
              <w:t>№ п</w:t>
            </w:r>
            <w:r w:rsidRPr="003F6445">
              <w:rPr>
                <w:rFonts w:ascii="Times New Roman" w:hAnsi="Times New Roman" w:cs="Times New Roman"/>
                <w:b/>
                <w:sz w:val="24"/>
                <w:szCs w:val="24"/>
                <w:lang w:val="en-US"/>
              </w:rPr>
              <w:t>/</w:t>
            </w:r>
            <w:r w:rsidRPr="003F6445">
              <w:rPr>
                <w:rFonts w:ascii="Times New Roman" w:hAnsi="Times New Roman" w:cs="Times New Roman"/>
                <w:b/>
                <w:sz w:val="24"/>
                <w:szCs w:val="24"/>
              </w:rPr>
              <w:t>п</w:t>
            </w:r>
          </w:p>
        </w:tc>
        <w:tc>
          <w:tcPr>
            <w:tcW w:w="4820" w:type="dxa"/>
            <w:tcBorders>
              <w:top w:val="single" w:sz="4" w:space="0" w:color="000000"/>
              <w:left w:val="single" w:sz="4" w:space="0" w:color="000000"/>
              <w:bottom w:val="single" w:sz="4" w:space="0" w:color="000000"/>
            </w:tcBorders>
          </w:tcPr>
          <w:p w14:paraId="3C60F7FE" w14:textId="77777777" w:rsidR="003F6445" w:rsidRPr="003F6445" w:rsidRDefault="003F6445" w:rsidP="002C7BBE">
            <w:pPr>
              <w:snapToGrid w:val="0"/>
              <w:jc w:val="center"/>
              <w:rPr>
                <w:rFonts w:ascii="Times New Roman" w:hAnsi="Times New Roman" w:cs="Times New Roman"/>
                <w:b/>
                <w:sz w:val="24"/>
                <w:szCs w:val="24"/>
              </w:rPr>
            </w:pPr>
            <w:r w:rsidRPr="003F6445">
              <w:rPr>
                <w:rFonts w:ascii="Times New Roman" w:hAnsi="Times New Roman" w:cs="Times New Roman"/>
                <w:b/>
                <w:sz w:val="24"/>
                <w:szCs w:val="24"/>
              </w:rPr>
              <w:t>Наименование темы</w:t>
            </w:r>
          </w:p>
        </w:tc>
        <w:tc>
          <w:tcPr>
            <w:tcW w:w="1450" w:type="dxa"/>
            <w:tcBorders>
              <w:top w:val="single" w:sz="4" w:space="0" w:color="000000"/>
              <w:left w:val="single" w:sz="4" w:space="0" w:color="000000"/>
              <w:bottom w:val="single" w:sz="4" w:space="0" w:color="000000"/>
            </w:tcBorders>
          </w:tcPr>
          <w:p w14:paraId="6F169ED1" w14:textId="77777777" w:rsidR="003F6445" w:rsidRPr="003F6445" w:rsidRDefault="003F6445" w:rsidP="002C7BBE">
            <w:pPr>
              <w:snapToGrid w:val="0"/>
              <w:jc w:val="center"/>
              <w:rPr>
                <w:rFonts w:ascii="Times New Roman" w:hAnsi="Times New Roman" w:cs="Times New Roman"/>
                <w:b/>
                <w:sz w:val="24"/>
                <w:szCs w:val="24"/>
              </w:rPr>
            </w:pPr>
            <w:r w:rsidRPr="003F6445">
              <w:rPr>
                <w:rFonts w:ascii="Times New Roman" w:hAnsi="Times New Roman" w:cs="Times New Roman"/>
                <w:b/>
                <w:sz w:val="24"/>
                <w:szCs w:val="24"/>
              </w:rPr>
              <w:t xml:space="preserve">Всего </w:t>
            </w:r>
          </w:p>
          <w:p w14:paraId="51D7A612" w14:textId="77777777" w:rsidR="003F6445" w:rsidRPr="003F6445" w:rsidRDefault="003F6445" w:rsidP="002C7BBE">
            <w:pPr>
              <w:jc w:val="center"/>
              <w:rPr>
                <w:rFonts w:ascii="Times New Roman" w:hAnsi="Times New Roman" w:cs="Times New Roman"/>
                <w:b/>
                <w:sz w:val="24"/>
                <w:szCs w:val="24"/>
              </w:rPr>
            </w:pPr>
            <w:r w:rsidRPr="003F6445">
              <w:rPr>
                <w:rFonts w:ascii="Times New Roman" w:hAnsi="Times New Roman" w:cs="Times New Roman"/>
                <w:b/>
                <w:sz w:val="24"/>
                <w:szCs w:val="24"/>
              </w:rPr>
              <w:t>часов</w:t>
            </w:r>
          </w:p>
        </w:tc>
        <w:tc>
          <w:tcPr>
            <w:tcW w:w="2640" w:type="dxa"/>
            <w:tcBorders>
              <w:top w:val="single" w:sz="4" w:space="0" w:color="000000"/>
              <w:left w:val="single" w:sz="4" w:space="0" w:color="000000"/>
              <w:bottom w:val="single" w:sz="4" w:space="0" w:color="000000"/>
              <w:right w:val="single" w:sz="4" w:space="0" w:color="000000"/>
            </w:tcBorders>
          </w:tcPr>
          <w:p w14:paraId="590ADAFA" w14:textId="77777777" w:rsidR="003F6445" w:rsidRPr="003F6445" w:rsidRDefault="003F6445" w:rsidP="002C7BBE">
            <w:pPr>
              <w:snapToGrid w:val="0"/>
              <w:jc w:val="center"/>
              <w:rPr>
                <w:rFonts w:ascii="Times New Roman" w:hAnsi="Times New Roman" w:cs="Times New Roman"/>
                <w:b/>
                <w:bCs/>
                <w:sz w:val="24"/>
                <w:szCs w:val="24"/>
              </w:rPr>
            </w:pPr>
            <w:r w:rsidRPr="003F6445">
              <w:rPr>
                <w:rFonts w:ascii="Times New Roman" w:hAnsi="Times New Roman" w:cs="Times New Roman"/>
                <w:sz w:val="24"/>
                <w:szCs w:val="24"/>
              </w:rPr>
              <w:t xml:space="preserve">  </w:t>
            </w:r>
            <w:r w:rsidRPr="003F6445">
              <w:rPr>
                <w:rFonts w:ascii="Times New Roman" w:hAnsi="Times New Roman" w:cs="Times New Roman"/>
                <w:b/>
                <w:bCs/>
                <w:sz w:val="24"/>
                <w:szCs w:val="24"/>
              </w:rPr>
              <w:t>Практические работы</w:t>
            </w:r>
          </w:p>
        </w:tc>
      </w:tr>
      <w:tr w:rsidR="003F6445" w:rsidRPr="003F6445" w14:paraId="485C2D1B" w14:textId="77777777" w:rsidTr="002C7BBE">
        <w:tblPrEx>
          <w:tblCellMar>
            <w:top w:w="0" w:type="dxa"/>
            <w:left w:w="108" w:type="dxa"/>
            <w:bottom w:w="0" w:type="dxa"/>
            <w:right w:w="108" w:type="dxa"/>
          </w:tblCellMar>
        </w:tblPrEx>
        <w:tc>
          <w:tcPr>
            <w:tcW w:w="1030" w:type="dxa"/>
            <w:tcBorders>
              <w:top w:val="single" w:sz="4" w:space="0" w:color="000000"/>
              <w:left w:val="single" w:sz="4" w:space="0" w:color="000000"/>
              <w:bottom w:val="single" w:sz="4" w:space="0" w:color="000000"/>
            </w:tcBorders>
          </w:tcPr>
          <w:p w14:paraId="0825EF2A" w14:textId="77777777" w:rsidR="003F6445" w:rsidRPr="003F6445" w:rsidRDefault="003F6445" w:rsidP="002C7BBE">
            <w:pPr>
              <w:snapToGrid w:val="0"/>
              <w:jc w:val="center"/>
              <w:rPr>
                <w:rFonts w:ascii="Times New Roman" w:hAnsi="Times New Roman" w:cs="Times New Roman"/>
                <w:sz w:val="24"/>
                <w:szCs w:val="24"/>
              </w:rPr>
            </w:pPr>
            <w:r w:rsidRPr="003F6445">
              <w:rPr>
                <w:rFonts w:ascii="Times New Roman" w:hAnsi="Times New Roman" w:cs="Times New Roman"/>
                <w:sz w:val="24"/>
                <w:szCs w:val="24"/>
              </w:rPr>
              <w:t>1</w:t>
            </w:r>
          </w:p>
        </w:tc>
        <w:tc>
          <w:tcPr>
            <w:tcW w:w="4820" w:type="dxa"/>
            <w:tcBorders>
              <w:top w:val="single" w:sz="4" w:space="0" w:color="000000"/>
              <w:left w:val="single" w:sz="4" w:space="0" w:color="000000"/>
              <w:bottom w:val="single" w:sz="4" w:space="0" w:color="000000"/>
            </w:tcBorders>
          </w:tcPr>
          <w:p w14:paraId="3254C91E" w14:textId="77777777" w:rsidR="003F6445" w:rsidRPr="003F6445" w:rsidRDefault="003F6445" w:rsidP="002C7BBE">
            <w:pPr>
              <w:snapToGrid w:val="0"/>
              <w:jc w:val="center"/>
              <w:rPr>
                <w:rFonts w:ascii="Times New Roman" w:hAnsi="Times New Roman" w:cs="Times New Roman"/>
                <w:b/>
                <w:bCs/>
                <w:sz w:val="24"/>
                <w:szCs w:val="24"/>
              </w:rPr>
            </w:pPr>
            <w:r w:rsidRPr="003F6445">
              <w:rPr>
                <w:rFonts w:ascii="Times New Roman" w:hAnsi="Times New Roman" w:cs="Times New Roman"/>
                <w:b/>
                <w:bCs/>
                <w:sz w:val="24"/>
                <w:szCs w:val="24"/>
              </w:rPr>
              <w:t xml:space="preserve">Тепловые явления </w:t>
            </w:r>
          </w:p>
        </w:tc>
        <w:tc>
          <w:tcPr>
            <w:tcW w:w="1450" w:type="dxa"/>
            <w:tcBorders>
              <w:top w:val="single" w:sz="4" w:space="0" w:color="000000"/>
              <w:left w:val="single" w:sz="4" w:space="0" w:color="000000"/>
              <w:bottom w:val="single" w:sz="4" w:space="0" w:color="000000"/>
            </w:tcBorders>
          </w:tcPr>
          <w:p w14:paraId="79B459D7" w14:textId="77777777" w:rsidR="003F6445" w:rsidRPr="003F6445" w:rsidRDefault="003F6445" w:rsidP="002C7BBE">
            <w:pPr>
              <w:snapToGrid w:val="0"/>
              <w:jc w:val="center"/>
              <w:rPr>
                <w:rFonts w:ascii="Times New Roman" w:hAnsi="Times New Roman" w:cs="Times New Roman"/>
                <w:sz w:val="24"/>
                <w:szCs w:val="24"/>
              </w:rPr>
            </w:pPr>
            <w:r w:rsidRPr="003F6445">
              <w:rPr>
                <w:rFonts w:ascii="Times New Roman" w:hAnsi="Times New Roman" w:cs="Times New Roman"/>
                <w:sz w:val="24"/>
                <w:szCs w:val="24"/>
              </w:rPr>
              <w:t>5</w:t>
            </w:r>
          </w:p>
        </w:tc>
        <w:tc>
          <w:tcPr>
            <w:tcW w:w="2640" w:type="dxa"/>
            <w:tcBorders>
              <w:top w:val="single" w:sz="4" w:space="0" w:color="000000"/>
              <w:left w:val="single" w:sz="4" w:space="0" w:color="000000"/>
              <w:bottom w:val="single" w:sz="4" w:space="0" w:color="000000"/>
              <w:right w:val="single" w:sz="4" w:space="0" w:color="000000"/>
            </w:tcBorders>
          </w:tcPr>
          <w:p w14:paraId="16E7740F" w14:textId="77777777" w:rsidR="003F6445" w:rsidRPr="003F6445" w:rsidRDefault="003F6445" w:rsidP="002C7BBE">
            <w:pPr>
              <w:snapToGrid w:val="0"/>
              <w:jc w:val="center"/>
              <w:rPr>
                <w:rFonts w:ascii="Times New Roman" w:hAnsi="Times New Roman" w:cs="Times New Roman"/>
                <w:sz w:val="24"/>
                <w:szCs w:val="24"/>
              </w:rPr>
            </w:pPr>
            <w:r w:rsidRPr="003F6445">
              <w:rPr>
                <w:rFonts w:ascii="Times New Roman" w:hAnsi="Times New Roman" w:cs="Times New Roman"/>
                <w:sz w:val="24"/>
                <w:szCs w:val="24"/>
              </w:rPr>
              <w:t>3</w:t>
            </w:r>
          </w:p>
        </w:tc>
      </w:tr>
      <w:tr w:rsidR="003F6445" w:rsidRPr="003F6445" w14:paraId="73C696B8" w14:textId="77777777" w:rsidTr="002C7BBE">
        <w:tblPrEx>
          <w:tblCellMar>
            <w:top w:w="0" w:type="dxa"/>
            <w:left w:w="108" w:type="dxa"/>
            <w:bottom w:w="0" w:type="dxa"/>
            <w:right w:w="108" w:type="dxa"/>
          </w:tblCellMar>
        </w:tblPrEx>
        <w:tc>
          <w:tcPr>
            <w:tcW w:w="1030" w:type="dxa"/>
            <w:tcBorders>
              <w:top w:val="single" w:sz="4" w:space="0" w:color="000000"/>
              <w:left w:val="single" w:sz="4" w:space="0" w:color="000000"/>
              <w:bottom w:val="single" w:sz="4" w:space="0" w:color="000000"/>
            </w:tcBorders>
          </w:tcPr>
          <w:p w14:paraId="133B2D7E" w14:textId="77777777" w:rsidR="003F6445" w:rsidRPr="003F6445" w:rsidRDefault="003F6445" w:rsidP="002C7BBE">
            <w:pPr>
              <w:snapToGrid w:val="0"/>
              <w:jc w:val="center"/>
              <w:rPr>
                <w:rFonts w:ascii="Times New Roman" w:hAnsi="Times New Roman" w:cs="Times New Roman"/>
                <w:sz w:val="24"/>
                <w:szCs w:val="24"/>
              </w:rPr>
            </w:pPr>
            <w:r w:rsidRPr="003F6445">
              <w:rPr>
                <w:rFonts w:ascii="Times New Roman" w:hAnsi="Times New Roman" w:cs="Times New Roman"/>
                <w:sz w:val="24"/>
                <w:szCs w:val="24"/>
              </w:rPr>
              <w:t>2</w:t>
            </w:r>
          </w:p>
        </w:tc>
        <w:tc>
          <w:tcPr>
            <w:tcW w:w="4820" w:type="dxa"/>
            <w:tcBorders>
              <w:top w:val="single" w:sz="4" w:space="0" w:color="000000"/>
              <w:left w:val="single" w:sz="4" w:space="0" w:color="000000"/>
              <w:bottom w:val="single" w:sz="4" w:space="0" w:color="000000"/>
            </w:tcBorders>
          </w:tcPr>
          <w:p w14:paraId="604CF597" w14:textId="77777777" w:rsidR="003F6445" w:rsidRPr="003F6445" w:rsidRDefault="003F6445" w:rsidP="002C7BBE">
            <w:pPr>
              <w:snapToGrid w:val="0"/>
              <w:jc w:val="center"/>
              <w:rPr>
                <w:rFonts w:ascii="Times New Roman" w:hAnsi="Times New Roman" w:cs="Times New Roman"/>
                <w:b/>
                <w:bCs/>
                <w:sz w:val="24"/>
                <w:szCs w:val="24"/>
              </w:rPr>
            </w:pPr>
            <w:r w:rsidRPr="003F6445">
              <w:rPr>
                <w:rFonts w:ascii="Times New Roman" w:hAnsi="Times New Roman" w:cs="Times New Roman"/>
                <w:b/>
                <w:bCs/>
                <w:sz w:val="24"/>
                <w:szCs w:val="24"/>
              </w:rPr>
              <w:t xml:space="preserve">Электромагнитные явления </w:t>
            </w:r>
          </w:p>
        </w:tc>
        <w:tc>
          <w:tcPr>
            <w:tcW w:w="1450" w:type="dxa"/>
            <w:tcBorders>
              <w:top w:val="single" w:sz="4" w:space="0" w:color="000000"/>
              <w:left w:val="single" w:sz="4" w:space="0" w:color="000000"/>
              <w:bottom w:val="single" w:sz="4" w:space="0" w:color="000000"/>
            </w:tcBorders>
          </w:tcPr>
          <w:p w14:paraId="03769240" w14:textId="77777777" w:rsidR="003F6445" w:rsidRPr="003F6445" w:rsidRDefault="003F6445" w:rsidP="002C7BBE">
            <w:pPr>
              <w:snapToGrid w:val="0"/>
              <w:jc w:val="center"/>
              <w:rPr>
                <w:rFonts w:ascii="Times New Roman" w:hAnsi="Times New Roman" w:cs="Times New Roman"/>
                <w:sz w:val="24"/>
                <w:szCs w:val="24"/>
              </w:rPr>
            </w:pPr>
            <w:r w:rsidRPr="003F6445">
              <w:rPr>
                <w:rFonts w:ascii="Times New Roman" w:hAnsi="Times New Roman" w:cs="Times New Roman"/>
                <w:sz w:val="24"/>
                <w:szCs w:val="24"/>
              </w:rPr>
              <w:t>10</w:t>
            </w:r>
          </w:p>
        </w:tc>
        <w:tc>
          <w:tcPr>
            <w:tcW w:w="2640" w:type="dxa"/>
            <w:tcBorders>
              <w:top w:val="single" w:sz="4" w:space="0" w:color="000000"/>
              <w:left w:val="single" w:sz="4" w:space="0" w:color="000000"/>
              <w:bottom w:val="single" w:sz="4" w:space="0" w:color="000000"/>
              <w:right w:val="single" w:sz="4" w:space="0" w:color="000000"/>
            </w:tcBorders>
          </w:tcPr>
          <w:p w14:paraId="76D56668" w14:textId="77777777" w:rsidR="003F6445" w:rsidRPr="003F6445" w:rsidRDefault="00EB42DD" w:rsidP="002C7BBE">
            <w:pPr>
              <w:snapToGrid w:val="0"/>
              <w:jc w:val="center"/>
              <w:rPr>
                <w:rFonts w:ascii="Times New Roman" w:hAnsi="Times New Roman" w:cs="Times New Roman"/>
                <w:sz w:val="24"/>
                <w:szCs w:val="24"/>
              </w:rPr>
            </w:pPr>
            <w:r>
              <w:rPr>
                <w:rFonts w:ascii="Times New Roman" w:hAnsi="Times New Roman" w:cs="Times New Roman"/>
                <w:sz w:val="24"/>
                <w:szCs w:val="24"/>
              </w:rPr>
              <w:t>3</w:t>
            </w:r>
          </w:p>
        </w:tc>
      </w:tr>
      <w:tr w:rsidR="003F6445" w:rsidRPr="003F6445" w14:paraId="5FD091CD" w14:textId="77777777" w:rsidTr="002C7BBE">
        <w:tblPrEx>
          <w:tblCellMar>
            <w:top w:w="0" w:type="dxa"/>
            <w:left w:w="108" w:type="dxa"/>
            <w:bottom w:w="0" w:type="dxa"/>
            <w:right w:w="108" w:type="dxa"/>
          </w:tblCellMar>
        </w:tblPrEx>
        <w:tc>
          <w:tcPr>
            <w:tcW w:w="1030" w:type="dxa"/>
            <w:tcBorders>
              <w:top w:val="single" w:sz="4" w:space="0" w:color="000000"/>
              <w:left w:val="single" w:sz="4" w:space="0" w:color="000000"/>
              <w:bottom w:val="single" w:sz="4" w:space="0" w:color="000000"/>
            </w:tcBorders>
          </w:tcPr>
          <w:p w14:paraId="24910343" w14:textId="77777777" w:rsidR="003F6445" w:rsidRPr="003F6445" w:rsidRDefault="003F6445" w:rsidP="002C7BBE">
            <w:pPr>
              <w:snapToGrid w:val="0"/>
              <w:jc w:val="center"/>
              <w:rPr>
                <w:rFonts w:ascii="Times New Roman" w:hAnsi="Times New Roman" w:cs="Times New Roman"/>
                <w:sz w:val="24"/>
                <w:szCs w:val="24"/>
              </w:rPr>
            </w:pPr>
            <w:r w:rsidRPr="003F6445">
              <w:rPr>
                <w:rFonts w:ascii="Times New Roman" w:hAnsi="Times New Roman" w:cs="Times New Roman"/>
                <w:sz w:val="24"/>
                <w:szCs w:val="24"/>
              </w:rPr>
              <w:t>3</w:t>
            </w:r>
          </w:p>
        </w:tc>
        <w:tc>
          <w:tcPr>
            <w:tcW w:w="4820" w:type="dxa"/>
            <w:tcBorders>
              <w:top w:val="single" w:sz="4" w:space="0" w:color="000000"/>
              <w:left w:val="single" w:sz="4" w:space="0" w:color="000000"/>
              <w:bottom w:val="single" w:sz="4" w:space="0" w:color="000000"/>
            </w:tcBorders>
          </w:tcPr>
          <w:p w14:paraId="6A36E2E6" w14:textId="77777777" w:rsidR="003F6445" w:rsidRPr="003F6445" w:rsidRDefault="003F6445" w:rsidP="002C7BBE">
            <w:pPr>
              <w:pStyle w:val="ac"/>
              <w:snapToGrid w:val="0"/>
              <w:jc w:val="center"/>
              <w:rPr>
                <w:rFonts w:ascii="Times New Roman" w:hAnsi="Times New Roman" w:cs="Times New Roman"/>
                <w:b/>
                <w:bCs/>
                <w:sz w:val="24"/>
                <w:szCs w:val="24"/>
              </w:rPr>
            </w:pPr>
            <w:r w:rsidRPr="003F6445">
              <w:rPr>
                <w:rFonts w:ascii="Times New Roman" w:hAnsi="Times New Roman" w:cs="Times New Roman"/>
                <w:b/>
                <w:bCs/>
                <w:sz w:val="24"/>
                <w:szCs w:val="24"/>
              </w:rPr>
              <w:t>Световые явления</w:t>
            </w:r>
          </w:p>
        </w:tc>
        <w:tc>
          <w:tcPr>
            <w:tcW w:w="1450" w:type="dxa"/>
            <w:tcBorders>
              <w:top w:val="single" w:sz="4" w:space="0" w:color="000000"/>
              <w:left w:val="single" w:sz="4" w:space="0" w:color="000000"/>
              <w:bottom w:val="single" w:sz="4" w:space="0" w:color="000000"/>
            </w:tcBorders>
          </w:tcPr>
          <w:p w14:paraId="56AB8F49" w14:textId="77777777" w:rsidR="003F6445" w:rsidRPr="003F6445" w:rsidRDefault="003F6445" w:rsidP="002C7BBE">
            <w:pPr>
              <w:snapToGrid w:val="0"/>
              <w:jc w:val="center"/>
              <w:rPr>
                <w:rFonts w:ascii="Times New Roman" w:hAnsi="Times New Roman" w:cs="Times New Roman"/>
                <w:sz w:val="24"/>
                <w:szCs w:val="24"/>
              </w:rPr>
            </w:pPr>
            <w:r w:rsidRPr="003F6445">
              <w:rPr>
                <w:rFonts w:ascii="Times New Roman" w:hAnsi="Times New Roman" w:cs="Times New Roman"/>
                <w:sz w:val="24"/>
                <w:szCs w:val="24"/>
              </w:rPr>
              <w:t>5</w:t>
            </w:r>
          </w:p>
        </w:tc>
        <w:tc>
          <w:tcPr>
            <w:tcW w:w="2640" w:type="dxa"/>
            <w:tcBorders>
              <w:top w:val="single" w:sz="4" w:space="0" w:color="000000"/>
              <w:left w:val="single" w:sz="4" w:space="0" w:color="000000"/>
              <w:bottom w:val="single" w:sz="4" w:space="0" w:color="000000"/>
              <w:right w:val="single" w:sz="4" w:space="0" w:color="000000"/>
            </w:tcBorders>
          </w:tcPr>
          <w:p w14:paraId="0EA4B56B" w14:textId="77777777" w:rsidR="003F6445" w:rsidRPr="003F6445" w:rsidRDefault="003F6445" w:rsidP="002C7BBE">
            <w:pPr>
              <w:snapToGrid w:val="0"/>
              <w:jc w:val="center"/>
              <w:rPr>
                <w:rFonts w:ascii="Times New Roman" w:hAnsi="Times New Roman" w:cs="Times New Roman"/>
                <w:sz w:val="24"/>
                <w:szCs w:val="24"/>
              </w:rPr>
            </w:pPr>
            <w:r w:rsidRPr="003F6445">
              <w:rPr>
                <w:rFonts w:ascii="Times New Roman" w:hAnsi="Times New Roman" w:cs="Times New Roman"/>
                <w:sz w:val="24"/>
                <w:szCs w:val="24"/>
              </w:rPr>
              <w:t>3</w:t>
            </w:r>
          </w:p>
        </w:tc>
      </w:tr>
      <w:tr w:rsidR="003F6445" w:rsidRPr="003F6445" w14:paraId="2DF8B5DC" w14:textId="77777777" w:rsidTr="002C7BBE">
        <w:tblPrEx>
          <w:tblCellMar>
            <w:top w:w="0" w:type="dxa"/>
            <w:left w:w="108" w:type="dxa"/>
            <w:bottom w:w="0" w:type="dxa"/>
            <w:right w:w="108" w:type="dxa"/>
          </w:tblCellMar>
        </w:tblPrEx>
        <w:tc>
          <w:tcPr>
            <w:tcW w:w="1030" w:type="dxa"/>
            <w:tcBorders>
              <w:top w:val="single" w:sz="4" w:space="0" w:color="000000"/>
              <w:left w:val="single" w:sz="4" w:space="0" w:color="000000"/>
              <w:bottom w:val="single" w:sz="4" w:space="0" w:color="000000"/>
            </w:tcBorders>
          </w:tcPr>
          <w:p w14:paraId="5F764DB2" w14:textId="77777777" w:rsidR="003F6445" w:rsidRPr="003F6445" w:rsidRDefault="003F6445" w:rsidP="002C7BBE">
            <w:pPr>
              <w:snapToGrid w:val="0"/>
              <w:jc w:val="center"/>
              <w:rPr>
                <w:rFonts w:ascii="Times New Roman" w:hAnsi="Times New Roman" w:cs="Times New Roman"/>
                <w:sz w:val="24"/>
                <w:szCs w:val="24"/>
              </w:rPr>
            </w:pPr>
            <w:r w:rsidRPr="003F6445">
              <w:rPr>
                <w:rFonts w:ascii="Times New Roman" w:hAnsi="Times New Roman" w:cs="Times New Roman"/>
                <w:sz w:val="24"/>
                <w:szCs w:val="24"/>
              </w:rPr>
              <w:t>4</w:t>
            </w:r>
          </w:p>
        </w:tc>
        <w:tc>
          <w:tcPr>
            <w:tcW w:w="4820" w:type="dxa"/>
            <w:tcBorders>
              <w:top w:val="single" w:sz="4" w:space="0" w:color="000000"/>
              <w:left w:val="single" w:sz="4" w:space="0" w:color="000000"/>
              <w:bottom w:val="single" w:sz="4" w:space="0" w:color="000000"/>
            </w:tcBorders>
          </w:tcPr>
          <w:p w14:paraId="588F98E7" w14:textId="77777777" w:rsidR="003F6445" w:rsidRPr="003F6445" w:rsidRDefault="003F6445" w:rsidP="002C7BBE">
            <w:pPr>
              <w:pStyle w:val="ac"/>
              <w:snapToGrid w:val="0"/>
              <w:jc w:val="center"/>
              <w:rPr>
                <w:rFonts w:ascii="Times New Roman" w:hAnsi="Times New Roman" w:cs="Times New Roman"/>
                <w:b/>
                <w:bCs/>
                <w:sz w:val="24"/>
                <w:szCs w:val="24"/>
              </w:rPr>
            </w:pPr>
            <w:r w:rsidRPr="003F6445">
              <w:rPr>
                <w:rFonts w:ascii="Times New Roman" w:hAnsi="Times New Roman" w:cs="Times New Roman"/>
                <w:b/>
                <w:bCs/>
                <w:sz w:val="24"/>
                <w:szCs w:val="24"/>
              </w:rPr>
              <w:t>Звуковые явления</w:t>
            </w:r>
          </w:p>
        </w:tc>
        <w:tc>
          <w:tcPr>
            <w:tcW w:w="1450" w:type="dxa"/>
            <w:tcBorders>
              <w:top w:val="single" w:sz="4" w:space="0" w:color="000000"/>
              <w:left w:val="single" w:sz="4" w:space="0" w:color="000000"/>
              <w:bottom w:val="single" w:sz="4" w:space="0" w:color="000000"/>
            </w:tcBorders>
          </w:tcPr>
          <w:p w14:paraId="17E9BDB2" w14:textId="77777777" w:rsidR="003F6445" w:rsidRPr="003F6445" w:rsidRDefault="003F6445" w:rsidP="002C7BBE">
            <w:pPr>
              <w:snapToGrid w:val="0"/>
              <w:jc w:val="center"/>
              <w:rPr>
                <w:rFonts w:ascii="Times New Roman" w:hAnsi="Times New Roman" w:cs="Times New Roman"/>
                <w:sz w:val="24"/>
                <w:szCs w:val="24"/>
              </w:rPr>
            </w:pPr>
            <w:r w:rsidRPr="003F6445">
              <w:rPr>
                <w:rFonts w:ascii="Times New Roman" w:hAnsi="Times New Roman" w:cs="Times New Roman"/>
                <w:sz w:val="24"/>
                <w:szCs w:val="24"/>
              </w:rPr>
              <w:t>3</w:t>
            </w:r>
          </w:p>
        </w:tc>
        <w:tc>
          <w:tcPr>
            <w:tcW w:w="2640" w:type="dxa"/>
            <w:tcBorders>
              <w:top w:val="single" w:sz="4" w:space="0" w:color="000000"/>
              <w:left w:val="single" w:sz="4" w:space="0" w:color="000000"/>
              <w:bottom w:val="single" w:sz="4" w:space="0" w:color="000000"/>
              <w:right w:val="single" w:sz="4" w:space="0" w:color="000000"/>
            </w:tcBorders>
          </w:tcPr>
          <w:p w14:paraId="7D1F1F17" w14:textId="77777777" w:rsidR="003F6445" w:rsidRPr="003F6445" w:rsidRDefault="003F6445" w:rsidP="002C7BBE">
            <w:pPr>
              <w:snapToGrid w:val="0"/>
              <w:jc w:val="center"/>
              <w:rPr>
                <w:rFonts w:ascii="Times New Roman" w:hAnsi="Times New Roman" w:cs="Times New Roman"/>
                <w:sz w:val="24"/>
                <w:szCs w:val="24"/>
              </w:rPr>
            </w:pPr>
            <w:r w:rsidRPr="003F6445">
              <w:rPr>
                <w:rFonts w:ascii="Times New Roman" w:hAnsi="Times New Roman" w:cs="Times New Roman"/>
                <w:sz w:val="24"/>
                <w:szCs w:val="24"/>
              </w:rPr>
              <w:t>-</w:t>
            </w:r>
          </w:p>
        </w:tc>
      </w:tr>
      <w:tr w:rsidR="003F6445" w:rsidRPr="003F6445" w14:paraId="705CF162" w14:textId="77777777" w:rsidTr="002C7BBE">
        <w:tblPrEx>
          <w:tblCellMar>
            <w:top w:w="0" w:type="dxa"/>
            <w:left w:w="108" w:type="dxa"/>
            <w:bottom w:w="0" w:type="dxa"/>
            <w:right w:w="108" w:type="dxa"/>
          </w:tblCellMar>
        </w:tblPrEx>
        <w:tc>
          <w:tcPr>
            <w:tcW w:w="1030" w:type="dxa"/>
            <w:tcBorders>
              <w:top w:val="single" w:sz="4" w:space="0" w:color="000000"/>
              <w:left w:val="single" w:sz="4" w:space="0" w:color="000000"/>
              <w:bottom w:val="single" w:sz="4" w:space="0" w:color="000000"/>
            </w:tcBorders>
          </w:tcPr>
          <w:p w14:paraId="3965802E" w14:textId="77777777" w:rsidR="003F6445" w:rsidRPr="003F6445" w:rsidRDefault="003F6445" w:rsidP="002C7BBE">
            <w:pPr>
              <w:snapToGrid w:val="0"/>
              <w:jc w:val="center"/>
              <w:rPr>
                <w:rFonts w:ascii="Times New Roman" w:hAnsi="Times New Roman" w:cs="Times New Roman"/>
                <w:sz w:val="24"/>
                <w:szCs w:val="24"/>
              </w:rPr>
            </w:pPr>
            <w:r w:rsidRPr="003F6445">
              <w:rPr>
                <w:rFonts w:ascii="Times New Roman" w:hAnsi="Times New Roman" w:cs="Times New Roman"/>
                <w:sz w:val="24"/>
                <w:szCs w:val="24"/>
              </w:rPr>
              <w:t>5</w:t>
            </w:r>
          </w:p>
        </w:tc>
        <w:tc>
          <w:tcPr>
            <w:tcW w:w="4820" w:type="dxa"/>
            <w:tcBorders>
              <w:top w:val="single" w:sz="4" w:space="0" w:color="000000"/>
              <w:left w:val="single" w:sz="4" w:space="0" w:color="000000"/>
              <w:bottom w:val="single" w:sz="4" w:space="0" w:color="000000"/>
            </w:tcBorders>
          </w:tcPr>
          <w:p w14:paraId="05F33497" w14:textId="77777777" w:rsidR="003F6445" w:rsidRPr="003F6445" w:rsidRDefault="003F6445" w:rsidP="002C7BBE">
            <w:pPr>
              <w:pStyle w:val="ac"/>
              <w:snapToGrid w:val="0"/>
              <w:jc w:val="center"/>
              <w:rPr>
                <w:rFonts w:ascii="Times New Roman" w:hAnsi="Times New Roman" w:cs="Times New Roman"/>
                <w:b/>
                <w:bCs/>
                <w:sz w:val="24"/>
                <w:szCs w:val="24"/>
              </w:rPr>
            </w:pPr>
            <w:r w:rsidRPr="003F6445">
              <w:rPr>
                <w:rFonts w:ascii="Times New Roman" w:hAnsi="Times New Roman" w:cs="Times New Roman"/>
                <w:b/>
                <w:bCs/>
                <w:sz w:val="24"/>
                <w:szCs w:val="24"/>
              </w:rPr>
              <w:t>Солнечная система</w:t>
            </w:r>
          </w:p>
        </w:tc>
        <w:tc>
          <w:tcPr>
            <w:tcW w:w="1450" w:type="dxa"/>
            <w:tcBorders>
              <w:top w:val="single" w:sz="4" w:space="0" w:color="000000"/>
              <w:left w:val="single" w:sz="4" w:space="0" w:color="000000"/>
              <w:bottom w:val="single" w:sz="4" w:space="0" w:color="000000"/>
            </w:tcBorders>
          </w:tcPr>
          <w:p w14:paraId="5E352A18" w14:textId="77777777" w:rsidR="003F6445" w:rsidRPr="003F6445" w:rsidRDefault="003F6445" w:rsidP="002C7BBE">
            <w:pPr>
              <w:snapToGrid w:val="0"/>
              <w:jc w:val="center"/>
              <w:rPr>
                <w:rFonts w:ascii="Times New Roman" w:hAnsi="Times New Roman" w:cs="Times New Roman"/>
                <w:sz w:val="24"/>
                <w:szCs w:val="24"/>
              </w:rPr>
            </w:pPr>
            <w:r w:rsidRPr="003F6445">
              <w:rPr>
                <w:rFonts w:ascii="Times New Roman" w:hAnsi="Times New Roman" w:cs="Times New Roman"/>
                <w:sz w:val="24"/>
                <w:szCs w:val="24"/>
              </w:rPr>
              <w:t>6</w:t>
            </w:r>
          </w:p>
        </w:tc>
        <w:tc>
          <w:tcPr>
            <w:tcW w:w="2640" w:type="dxa"/>
            <w:tcBorders>
              <w:top w:val="single" w:sz="4" w:space="0" w:color="000000"/>
              <w:left w:val="single" w:sz="4" w:space="0" w:color="000000"/>
              <w:bottom w:val="single" w:sz="4" w:space="0" w:color="000000"/>
              <w:right w:val="single" w:sz="4" w:space="0" w:color="000000"/>
            </w:tcBorders>
          </w:tcPr>
          <w:p w14:paraId="389CBF20" w14:textId="77777777" w:rsidR="003F6445" w:rsidRPr="003F6445" w:rsidRDefault="003F6445" w:rsidP="002C7BBE">
            <w:pPr>
              <w:snapToGrid w:val="0"/>
              <w:jc w:val="center"/>
              <w:rPr>
                <w:rFonts w:ascii="Times New Roman" w:hAnsi="Times New Roman" w:cs="Times New Roman"/>
                <w:sz w:val="24"/>
                <w:szCs w:val="24"/>
              </w:rPr>
            </w:pPr>
            <w:r w:rsidRPr="003F6445">
              <w:rPr>
                <w:rFonts w:ascii="Times New Roman" w:hAnsi="Times New Roman" w:cs="Times New Roman"/>
                <w:sz w:val="24"/>
                <w:szCs w:val="24"/>
              </w:rPr>
              <w:t>-</w:t>
            </w:r>
          </w:p>
        </w:tc>
      </w:tr>
      <w:tr w:rsidR="00EB42DD" w:rsidRPr="003F6445" w14:paraId="19265066" w14:textId="77777777" w:rsidTr="00104EAA">
        <w:tblPrEx>
          <w:tblCellMar>
            <w:top w:w="0" w:type="dxa"/>
            <w:left w:w="108" w:type="dxa"/>
            <w:bottom w:w="0" w:type="dxa"/>
            <w:right w:w="108" w:type="dxa"/>
          </w:tblCellMar>
        </w:tblPrEx>
        <w:tc>
          <w:tcPr>
            <w:tcW w:w="1030" w:type="dxa"/>
            <w:tcBorders>
              <w:top w:val="single" w:sz="4" w:space="0" w:color="000000"/>
              <w:left w:val="single" w:sz="4" w:space="0" w:color="000000"/>
              <w:bottom w:val="single" w:sz="4" w:space="0" w:color="000000"/>
            </w:tcBorders>
          </w:tcPr>
          <w:p w14:paraId="38A536BC" w14:textId="77777777" w:rsidR="00EB42DD" w:rsidRPr="003F6445" w:rsidRDefault="00EB42DD" w:rsidP="002C7BBE">
            <w:pPr>
              <w:snapToGrid w:val="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820" w:type="dxa"/>
            <w:tcBorders>
              <w:top w:val="single" w:sz="4" w:space="0" w:color="000000"/>
              <w:left w:val="single" w:sz="4" w:space="0" w:color="000000"/>
              <w:bottom w:val="single" w:sz="4" w:space="0" w:color="000000"/>
            </w:tcBorders>
            <w:vAlign w:val="bottom"/>
          </w:tcPr>
          <w:p w14:paraId="3531A722" w14:textId="77777777" w:rsidR="00EB42DD" w:rsidRPr="00EB42DD" w:rsidRDefault="00EB42DD" w:rsidP="00EB42DD">
            <w:pPr>
              <w:snapToGrid w:val="0"/>
              <w:spacing w:after="120"/>
              <w:jc w:val="center"/>
              <w:rPr>
                <w:rFonts w:ascii="Times New Roman" w:hAnsi="Times New Roman" w:cs="Times New Roman"/>
                <w:b/>
                <w:sz w:val="24"/>
                <w:szCs w:val="24"/>
              </w:rPr>
            </w:pPr>
            <w:r w:rsidRPr="00EB42DD">
              <w:rPr>
                <w:rFonts w:ascii="Times New Roman" w:hAnsi="Times New Roman" w:cs="Times New Roman"/>
                <w:b/>
                <w:sz w:val="24"/>
                <w:szCs w:val="24"/>
              </w:rPr>
              <w:t>Написание исследовательского проекта</w:t>
            </w:r>
          </w:p>
        </w:tc>
        <w:tc>
          <w:tcPr>
            <w:tcW w:w="1450" w:type="dxa"/>
            <w:tcBorders>
              <w:top w:val="single" w:sz="4" w:space="0" w:color="000000"/>
              <w:left w:val="single" w:sz="4" w:space="0" w:color="000000"/>
              <w:bottom w:val="single" w:sz="4" w:space="0" w:color="000000"/>
            </w:tcBorders>
          </w:tcPr>
          <w:p w14:paraId="4CE59F37" w14:textId="77777777" w:rsidR="00EB42DD" w:rsidRPr="003F6445" w:rsidRDefault="00EB42DD" w:rsidP="002C7BBE">
            <w:pPr>
              <w:snapToGrid w:val="0"/>
              <w:jc w:val="center"/>
              <w:rPr>
                <w:rFonts w:ascii="Times New Roman" w:hAnsi="Times New Roman" w:cs="Times New Roman"/>
                <w:sz w:val="24"/>
                <w:szCs w:val="24"/>
              </w:rPr>
            </w:pPr>
            <w:r>
              <w:rPr>
                <w:rFonts w:ascii="Times New Roman" w:hAnsi="Times New Roman" w:cs="Times New Roman"/>
                <w:sz w:val="24"/>
                <w:szCs w:val="24"/>
              </w:rPr>
              <w:t>5</w:t>
            </w:r>
          </w:p>
        </w:tc>
        <w:tc>
          <w:tcPr>
            <w:tcW w:w="2640" w:type="dxa"/>
            <w:tcBorders>
              <w:top w:val="single" w:sz="4" w:space="0" w:color="000000"/>
              <w:left w:val="single" w:sz="4" w:space="0" w:color="000000"/>
              <w:bottom w:val="single" w:sz="4" w:space="0" w:color="000000"/>
              <w:right w:val="single" w:sz="4" w:space="0" w:color="000000"/>
            </w:tcBorders>
          </w:tcPr>
          <w:p w14:paraId="2019CEFC" w14:textId="77777777" w:rsidR="00EB42DD" w:rsidRPr="003F6445" w:rsidRDefault="00EB42DD" w:rsidP="002C7BBE">
            <w:pPr>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EB42DD" w:rsidRPr="003F6445" w14:paraId="3CFC4222" w14:textId="77777777" w:rsidTr="002C7BBE">
        <w:tblPrEx>
          <w:tblCellMar>
            <w:top w:w="0" w:type="dxa"/>
            <w:left w:w="108" w:type="dxa"/>
            <w:bottom w:w="0" w:type="dxa"/>
            <w:right w:w="108" w:type="dxa"/>
          </w:tblCellMar>
        </w:tblPrEx>
        <w:tc>
          <w:tcPr>
            <w:tcW w:w="1030" w:type="dxa"/>
            <w:tcBorders>
              <w:top w:val="single" w:sz="4" w:space="0" w:color="000000"/>
              <w:left w:val="single" w:sz="4" w:space="0" w:color="000000"/>
              <w:bottom w:val="single" w:sz="4" w:space="0" w:color="000000"/>
            </w:tcBorders>
          </w:tcPr>
          <w:p w14:paraId="6DE70B08" w14:textId="77777777" w:rsidR="00EB42DD" w:rsidRPr="003F6445" w:rsidRDefault="00EB42DD" w:rsidP="002C7BBE">
            <w:pPr>
              <w:snapToGrid w:val="0"/>
              <w:jc w:val="center"/>
              <w:rPr>
                <w:rFonts w:ascii="Times New Roman" w:hAnsi="Times New Roman" w:cs="Times New Roman"/>
                <w:b/>
                <w:sz w:val="24"/>
                <w:szCs w:val="24"/>
              </w:rPr>
            </w:pPr>
          </w:p>
        </w:tc>
        <w:tc>
          <w:tcPr>
            <w:tcW w:w="4820" w:type="dxa"/>
            <w:tcBorders>
              <w:top w:val="single" w:sz="4" w:space="0" w:color="000000"/>
              <w:left w:val="single" w:sz="4" w:space="0" w:color="000000"/>
              <w:bottom w:val="single" w:sz="4" w:space="0" w:color="000000"/>
            </w:tcBorders>
          </w:tcPr>
          <w:p w14:paraId="539F11AA" w14:textId="77777777" w:rsidR="00EB42DD" w:rsidRPr="003F6445" w:rsidRDefault="00EB42DD" w:rsidP="002C7BBE">
            <w:pPr>
              <w:snapToGrid w:val="0"/>
              <w:jc w:val="both"/>
              <w:rPr>
                <w:rFonts w:ascii="Times New Roman" w:hAnsi="Times New Roman" w:cs="Times New Roman"/>
                <w:b/>
                <w:sz w:val="24"/>
                <w:szCs w:val="24"/>
              </w:rPr>
            </w:pPr>
            <w:r w:rsidRPr="003F6445">
              <w:rPr>
                <w:rFonts w:ascii="Times New Roman" w:hAnsi="Times New Roman" w:cs="Times New Roman"/>
                <w:b/>
                <w:sz w:val="24"/>
                <w:szCs w:val="24"/>
              </w:rPr>
              <w:t>Итого:</w:t>
            </w:r>
          </w:p>
        </w:tc>
        <w:tc>
          <w:tcPr>
            <w:tcW w:w="1450" w:type="dxa"/>
            <w:tcBorders>
              <w:top w:val="single" w:sz="4" w:space="0" w:color="000000"/>
              <w:left w:val="single" w:sz="4" w:space="0" w:color="000000"/>
              <w:bottom w:val="single" w:sz="4" w:space="0" w:color="000000"/>
            </w:tcBorders>
          </w:tcPr>
          <w:p w14:paraId="187585FF" w14:textId="77777777" w:rsidR="00EB42DD" w:rsidRPr="003F6445" w:rsidRDefault="00EB42DD" w:rsidP="002C7BBE">
            <w:pPr>
              <w:snapToGrid w:val="0"/>
              <w:jc w:val="center"/>
              <w:rPr>
                <w:rFonts w:ascii="Times New Roman" w:hAnsi="Times New Roman" w:cs="Times New Roman"/>
                <w:b/>
                <w:sz w:val="24"/>
                <w:szCs w:val="24"/>
              </w:rPr>
            </w:pPr>
            <w:r w:rsidRPr="003F6445">
              <w:rPr>
                <w:rFonts w:ascii="Times New Roman" w:hAnsi="Times New Roman" w:cs="Times New Roman"/>
                <w:b/>
                <w:sz w:val="24"/>
                <w:szCs w:val="24"/>
              </w:rPr>
              <w:t xml:space="preserve">34 ч. </w:t>
            </w:r>
          </w:p>
        </w:tc>
        <w:tc>
          <w:tcPr>
            <w:tcW w:w="2640" w:type="dxa"/>
            <w:tcBorders>
              <w:top w:val="single" w:sz="4" w:space="0" w:color="000000"/>
              <w:left w:val="single" w:sz="4" w:space="0" w:color="000000"/>
              <w:bottom w:val="single" w:sz="4" w:space="0" w:color="000000"/>
              <w:right w:val="single" w:sz="4" w:space="0" w:color="000000"/>
            </w:tcBorders>
          </w:tcPr>
          <w:p w14:paraId="6FA235F1" w14:textId="77777777" w:rsidR="00EB42DD" w:rsidRPr="003F6445" w:rsidRDefault="00EB42DD" w:rsidP="002C7BBE">
            <w:pPr>
              <w:snapToGrid w:val="0"/>
              <w:jc w:val="center"/>
              <w:rPr>
                <w:rFonts w:ascii="Times New Roman" w:hAnsi="Times New Roman" w:cs="Times New Roman"/>
                <w:b/>
                <w:sz w:val="24"/>
                <w:szCs w:val="24"/>
              </w:rPr>
            </w:pPr>
            <w:r>
              <w:rPr>
                <w:rFonts w:ascii="Times New Roman" w:hAnsi="Times New Roman" w:cs="Times New Roman"/>
                <w:b/>
                <w:sz w:val="24"/>
                <w:szCs w:val="24"/>
              </w:rPr>
              <w:t>9</w:t>
            </w:r>
          </w:p>
        </w:tc>
      </w:tr>
    </w:tbl>
    <w:p w14:paraId="3481D543" w14:textId="77777777" w:rsidR="00104EAA" w:rsidRDefault="00104EAA" w:rsidP="003F6445">
      <w:pPr>
        <w:jc w:val="center"/>
        <w:rPr>
          <w:rFonts w:ascii="Times New Roman" w:hAnsi="Times New Roman" w:cs="Times New Roman"/>
          <w:b/>
          <w:bCs/>
          <w:sz w:val="28"/>
          <w:szCs w:val="28"/>
        </w:rPr>
      </w:pPr>
    </w:p>
    <w:p w14:paraId="73DF4D0B" w14:textId="77777777" w:rsidR="003F6445" w:rsidRPr="00104EAA" w:rsidRDefault="003F6445" w:rsidP="003F6445">
      <w:pPr>
        <w:jc w:val="center"/>
        <w:rPr>
          <w:rFonts w:ascii="Times New Roman" w:hAnsi="Times New Roman" w:cs="Times New Roman"/>
          <w:b/>
          <w:bCs/>
          <w:sz w:val="28"/>
          <w:szCs w:val="28"/>
        </w:rPr>
      </w:pPr>
      <w:r w:rsidRPr="00104EAA">
        <w:rPr>
          <w:rFonts w:ascii="Times New Roman" w:hAnsi="Times New Roman" w:cs="Times New Roman"/>
          <w:b/>
          <w:bCs/>
          <w:sz w:val="28"/>
          <w:szCs w:val="28"/>
        </w:rPr>
        <w:t xml:space="preserve">Поурочное планирование </w:t>
      </w:r>
    </w:p>
    <w:p w14:paraId="589B99CD" w14:textId="77777777" w:rsidR="003F6445" w:rsidRPr="003F6445" w:rsidRDefault="003F6445" w:rsidP="003F6445">
      <w:pPr>
        <w:jc w:val="center"/>
        <w:rPr>
          <w:rFonts w:ascii="Times New Roman" w:hAnsi="Times New Roman" w:cs="Times New Roman"/>
          <w:b/>
          <w:bCs/>
          <w:sz w:val="24"/>
          <w:szCs w:val="24"/>
        </w:rPr>
      </w:pPr>
      <w:r w:rsidRPr="003F6445">
        <w:rPr>
          <w:rFonts w:ascii="Times New Roman" w:hAnsi="Times New Roman" w:cs="Times New Roman"/>
          <w:b/>
          <w:bCs/>
          <w:sz w:val="24"/>
          <w:szCs w:val="24"/>
        </w:rPr>
        <w:t>6 класс (34 часов, 1 ч/нед)</w:t>
      </w:r>
    </w:p>
    <w:p w14:paraId="64684295" w14:textId="77777777" w:rsidR="003F6445" w:rsidRPr="003F6445" w:rsidRDefault="003F6445" w:rsidP="003F6445">
      <w:pPr>
        <w:ind w:left="-307"/>
        <w:rPr>
          <w:rFonts w:ascii="Times New Roman" w:hAnsi="Times New Roman" w:cs="Times New Roman"/>
          <w:sz w:val="24"/>
          <w:szCs w:val="24"/>
        </w:rPr>
      </w:pPr>
    </w:p>
    <w:tbl>
      <w:tblPr>
        <w:tblW w:w="10632" w:type="dxa"/>
        <w:tblInd w:w="-885" w:type="dxa"/>
        <w:tblLayout w:type="fixed"/>
        <w:tblLook w:val="0000" w:firstRow="0" w:lastRow="0" w:firstColumn="0" w:lastColumn="0" w:noHBand="0" w:noVBand="0"/>
      </w:tblPr>
      <w:tblGrid>
        <w:gridCol w:w="1297"/>
        <w:gridCol w:w="5077"/>
        <w:gridCol w:w="6"/>
        <w:gridCol w:w="1270"/>
        <w:gridCol w:w="1416"/>
        <w:gridCol w:w="7"/>
        <w:gridCol w:w="1559"/>
      </w:tblGrid>
      <w:tr w:rsidR="00104EAA" w:rsidRPr="00F55109" w14:paraId="48012E5C" w14:textId="77777777" w:rsidTr="00104EAA">
        <w:trPr>
          <w:trHeight w:val="516"/>
        </w:trPr>
        <w:tc>
          <w:tcPr>
            <w:tcW w:w="1297" w:type="dxa"/>
            <w:vMerge w:val="restart"/>
            <w:tcBorders>
              <w:top w:val="single" w:sz="4" w:space="0" w:color="000000"/>
              <w:left w:val="single" w:sz="4" w:space="0" w:color="000000"/>
            </w:tcBorders>
          </w:tcPr>
          <w:p w14:paraId="0ECF4AAA" w14:textId="77777777" w:rsidR="00104EAA" w:rsidRPr="00F55109" w:rsidRDefault="00104EAA" w:rsidP="00104EAA">
            <w:pPr>
              <w:snapToGrid w:val="0"/>
              <w:jc w:val="center"/>
              <w:rPr>
                <w:rFonts w:ascii="Times New Roman" w:hAnsi="Times New Roman" w:cs="Times New Roman"/>
                <w:b/>
                <w:sz w:val="24"/>
                <w:szCs w:val="24"/>
              </w:rPr>
            </w:pPr>
            <w:r w:rsidRPr="00F55109">
              <w:rPr>
                <w:rFonts w:ascii="Times New Roman" w:hAnsi="Times New Roman" w:cs="Times New Roman"/>
                <w:b/>
                <w:sz w:val="24"/>
                <w:szCs w:val="24"/>
              </w:rPr>
              <w:t>№ урока</w:t>
            </w:r>
          </w:p>
        </w:tc>
        <w:tc>
          <w:tcPr>
            <w:tcW w:w="5077" w:type="dxa"/>
            <w:vMerge w:val="restart"/>
            <w:tcBorders>
              <w:top w:val="single" w:sz="4" w:space="0" w:color="000000"/>
              <w:left w:val="single" w:sz="4" w:space="0" w:color="000000"/>
              <w:right w:val="single" w:sz="4" w:space="0" w:color="auto"/>
            </w:tcBorders>
          </w:tcPr>
          <w:p w14:paraId="41700AE3" w14:textId="77777777" w:rsidR="00104EAA" w:rsidRPr="00F55109" w:rsidRDefault="00104EAA" w:rsidP="00104EAA">
            <w:pPr>
              <w:snapToGrid w:val="0"/>
              <w:jc w:val="center"/>
              <w:rPr>
                <w:rFonts w:ascii="Times New Roman" w:hAnsi="Times New Roman" w:cs="Times New Roman"/>
                <w:b/>
                <w:sz w:val="24"/>
                <w:szCs w:val="24"/>
              </w:rPr>
            </w:pPr>
            <w:r w:rsidRPr="00F55109">
              <w:rPr>
                <w:rFonts w:ascii="Times New Roman" w:hAnsi="Times New Roman" w:cs="Times New Roman"/>
                <w:b/>
                <w:caps/>
                <w:sz w:val="24"/>
                <w:szCs w:val="24"/>
              </w:rPr>
              <w:t>т</w:t>
            </w:r>
            <w:r w:rsidRPr="00F55109">
              <w:rPr>
                <w:rFonts w:ascii="Times New Roman" w:hAnsi="Times New Roman" w:cs="Times New Roman"/>
                <w:b/>
                <w:sz w:val="24"/>
                <w:szCs w:val="24"/>
              </w:rPr>
              <w:t>ема  и содержание урока</w:t>
            </w:r>
          </w:p>
          <w:p w14:paraId="025E89F9" w14:textId="77777777" w:rsidR="00104EAA" w:rsidRPr="00F55109" w:rsidRDefault="00104EAA" w:rsidP="00104EAA">
            <w:pPr>
              <w:snapToGrid w:val="0"/>
              <w:jc w:val="center"/>
              <w:rPr>
                <w:rFonts w:ascii="Times New Roman" w:hAnsi="Times New Roman" w:cs="Times New Roman"/>
                <w:b/>
                <w:sz w:val="24"/>
                <w:szCs w:val="24"/>
              </w:rPr>
            </w:pPr>
          </w:p>
        </w:tc>
        <w:tc>
          <w:tcPr>
            <w:tcW w:w="1276" w:type="dxa"/>
            <w:gridSpan w:val="2"/>
            <w:vMerge w:val="restart"/>
            <w:tcBorders>
              <w:top w:val="single" w:sz="4" w:space="0" w:color="000000"/>
              <w:left w:val="single" w:sz="4" w:space="0" w:color="auto"/>
            </w:tcBorders>
          </w:tcPr>
          <w:p w14:paraId="7FDFD152" w14:textId="77777777" w:rsidR="00104EAA" w:rsidRPr="00F55109" w:rsidRDefault="00104EAA" w:rsidP="00104EAA">
            <w:pPr>
              <w:snapToGrid w:val="0"/>
              <w:spacing w:line="240" w:lineRule="auto"/>
              <w:jc w:val="center"/>
              <w:rPr>
                <w:rFonts w:ascii="Times New Roman" w:hAnsi="Times New Roman" w:cs="Times New Roman"/>
                <w:b/>
                <w:sz w:val="24"/>
                <w:szCs w:val="24"/>
              </w:rPr>
            </w:pPr>
            <w:r w:rsidRPr="00F55109">
              <w:rPr>
                <w:rFonts w:ascii="Times New Roman" w:hAnsi="Times New Roman" w:cs="Times New Roman"/>
                <w:b/>
                <w:sz w:val="24"/>
                <w:szCs w:val="24"/>
              </w:rPr>
              <w:t>Всего часов</w:t>
            </w:r>
          </w:p>
        </w:tc>
        <w:tc>
          <w:tcPr>
            <w:tcW w:w="2982" w:type="dxa"/>
            <w:gridSpan w:val="3"/>
            <w:tcBorders>
              <w:top w:val="single" w:sz="4" w:space="0" w:color="000000"/>
              <w:left w:val="single" w:sz="4" w:space="0" w:color="000000"/>
              <w:bottom w:val="single" w:sz="4" w:space="0" w:color="auto"/>
              <w:right w:val="single" w:sz="4" w:space="0" w:color="000000"/>
            </w:tcBorders>
          </w:tcPr>
          <w:p w14:paraId="486E3C04" w14:textId="77777777" w:rsidR="00104EAA" w:rsidRPr="00F55109" w:rsidRDefault="00104EAA" w:rsidP="00104EAA">
            <w:pPr>
              <w:snapToGrid w:val="0"/>
              <w:spacing w:line="240" w:lineRule="auto"/>
              <w:jc w:val="center"/>
              <w:rPr>
                <w:rFonts w:ascii="Times New Roman" w:hAnsi="Times New Roman" w:cs="Times New Roman"/>
                <w:b/>
                <w:sz w:val="24"/>
                <w:szCs w:val="24"/>
              </w:rPr>
            </w:pPr>
            <w:r w:rsidRPr="00F55109">
              <w:rPr>
                <w:rFonts w:ascii="Times New Roman" w:hAnsi="Times New Roman" w:cs="Times New Roman"/>
                <w:b/>
                <w:sz w:val="24"/>
                <w:szCs w:val="24"/>
              </w:rPr>
              <w:t>Из них</w:t>
            </w:r>
          </w:p>
        </w:tc>
      </w:tr>
      <w:tr w:rsidR="00104EAA" w:rsidRPr="003F6445" w14:paraId="3856939B" w14:textId="77777777" w:rsidTr="00104EAA">
        <w:trPr>
          <w:trHeight w:val="505"/>
        </w:trPr>
        <w:tc>
          <w:tcPr>
            <w:tcW w:w="1297" w:type="dxa"/>
            <w:vMerge/>
            <w:tcBorders>
              <w:left w:val="single" w:sz="4" w:space="0" w:color="000000"/>
              <w:bottom w:val="single" w:sz="4" w:space="0" w:color="000000"/>
            </w:tcBorders>
          </w:tcPr>
          <w:p w14:paraId="705C4F25" w14:textId="77777777" w:rsidR="00104EAA" w:rsidRPr="003F6445" w:rsidRDefault="00104EAA" w:rsidP="00104EAA">
            <w:pPr>
              <w:snapToGrid w:val="0"/>
              <w:jc w:val="center"/>
              <w:rPr>
                <w:rFonts w:ascii="Times New Roman" w:hAnsi="Times New Roman" w:cs="Times New Roman"/>
                <w:sz w:val="24"/>
                <w:szCs w:val="24"/>
              </w:rPr>
            </w:pPr>
          </w:p>
        </w:tc>
        <w:tc>
          <w:tcPr>
            <w:tcW w:w="5077" w:type="dxa"/>
            <w:vMerge/>
            <w:tcBorders>
              <w:left w:val="single" w:sz="4" w:space="0" w:color="000000"/>
              <w:bottom w:val="single" w:sz="4" w:space="0" w:color="000000"/>
              <w:right w:val="single" w:sz="4" w:space="0" w:color="auto"/>
            </w:tcBorders>
          </w:tcPr>
          <w:p w14:paraId="20552279" w14:textId="77777777" w:rsidR="00104EAA" w:rsidRPr="003F6445" w:rsidRDefault="00104EAA" w:rsidP="00104EAA">
            <w:pPr>
              <w:snapToGrid w:val="0"/>
              <w:jc w:val="center"/>
              <w:rPr>
                <w:rFonts w:ascii="Times New Roman" w:hAnsi="Times New Roman" w:cs="Times New Roman"/>
                <w:caps/>
                <w:sz w:val="24"/>
                <w:szCs w:val="24"/>
              </w:rPr>
            </w:pPr>
          </w:p>
        </w:tc>
        <w:tc>
          <w:tcPr>
            <w:tcW w:w="1276" w:type="dxa"/>
            <w:gridSpan w:val="2"/>
            <w:vMerge/>
            <w:tcBorders>
              <w:left w:val="single" w:sz="4" w:space="0" w:color="auto"/>
              <w:bottom w:val="single" w:sz="4" w:space="0" w:color="000000"/>
            </w:tcBorders>
          </w:tcPr>
          <w:p w14:paraId="7D184250" w14:textId="77777777" w:rsidR="00104EAA" w:rsidRPr="003F6445" w:rsidRDefault="00104EAA" w:rsidP="00104EAA">
            <w:pPr>
              <w:snapToGrid w:val="0"/>
              <w:jc w:val="center"/>
              <w:rPr>
                <w:rFonts w:ascii="Times New Roman" w:hAnsi="Times New Roman" w:cs="Times New Roman"/>
                <w:sz w:val="24"/>
                <w:szCs w:val="24"/>
              </w:rPr>
            </w:pPr>
          </w:p>
        </w:tc>
        <w:tc>
          <w:tcPr>
            <w:tcW w:w="1416" w:type="dxa"/>
            <w:tcBorders>
              <w:top w:val="single" w:sz="4" w:space="0" w:color="auto"/>
              <w:left w:val="single" w:sz="4" w:space="0" w:color="000000"/>
              <w:bottom w:val="single" w:sz="4" w:space="0" w:color="000000"/>
              <w:right w:val="single" w:sz="4" w:space="0" w:color="auto"/>
            </w:tcBorders>
          </w:tcPr>
          <w:p w14:paraId="26B4E668" w14:textId="77777777" w:rsidR="00104EAA" w:rsidRPr="003F6445" w:rsidRDefault="00104EAA" w:rsidP="00104EAA">
            <w:pPr>
              <w:snapToGrid w:val="0"/>
              <w:spacing w:line="240" w:lineRule="auto"/>
              <w:jc w:val="center"/>
              <w:rPr>
                <w:rFonts w:ascii="Times New Roman" w:hAnsi="Times New Roman" w:cs="Times New Roman"/>
                <w:sz w:val="24"/>
                <w:szCs w:val="24"/>
              </w:rPr>
            </w:pPr>
            <w:r>
              <w:rPr>
                <w:rFonts w:ascii="Times New Roman" w:hAnsi="Times New Roman" w:cs="Times New Roman"/>
                <w:b/>
                <w:sz w:val="24"/>
                <w:szCs w:val="24"/>
              </w:rPr>
              <w:t>Лабораторных  работ</w:t>
            </w:r>
          </w:p>
        </w:tc>
        <w:tc>
          <w:tcPr>
            <w:tcW w:w="1566" w:type="dxa"/>
            <w:gridSpan w:val="2"/>
            <w:tcBorders>
              <w:top w:val="single" w:sz="4" w:space="0" w:color="auto"/>
              <w:left w:val="single" w:sz="4" w:space="0" w:color="auto"/>
              <w:bottom w:val="single" w:sz="4" w:space="0" w:color="000000"/>
              <w:right w:val="single" w:sz="4" w:space="0" w:color="000000"/>
            </w:tcBorders>
          </w:tcPr>
          <w:p w14:paraId="04F7FAA1" w14:textId="77777777" w:rsidR="00104EAA" w:rsidRPr="003F6445" w:rsidRDefault="00104EAA" w:rsidP="00104EAA">
            <w:pPr>
              <w:snapToGri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Контрольных работ</w:t>
            </w:r>
          </w:p>
        </w:tc>
      </w:tr>
      <w:tr w:rsidR="00104EAA" w:rsidRPr="003F6445" w14:paraId="2749DF99" w14:textId="77777777" w:rsidTr="00104EAA">
        <w:trPr>
          <w:trHeight w:val="505"/>
        </w:trPr>
        <w:tc>
          <w:tcPr>
            <w:tcW w:w="10632" w:type="dxa"/>
            <w:gridSpan w:val="7"/>
            <w:tcBorders>
              <w:left w:val="single" w:sz="4" w:space="0" w:color="000000"/>
              <w:bottom w:val="single" w:sz="4" w:space="0" w:color="000000"/>
              <w:right w:val="single" w:sz="4" w:space="0" w:color="000000"/>
            </w:tcBorders>
          </w:tcPr>
          <w:p w14:paraId="6C698616" w14:textId="77777777" w:rsidR="00104EAA" w:rsidRPr="00C96514" w:rsidRDefault="00104EAA" w:rsidP="00104EAA">
            <w:pPr>
              <w:pStyle w:val="a7"/>
              <w:numPr>
                <w:ilvl w:val="0"/>
                <w:numId w:val="21"/>
              </w:numPr>
              <w:snapToGrid w:val="0"/>
              <w:spacing w:line="240" w:lineRule="auto"/>
              <w:jc w:val="center"/>
              <w:rPr>
                <w:rFonts w:ascii="Times New Roman" w:hAnsi="Times New Roman" w:cs="Times New Roman"/>
                <w:b/>
                <w:sz w:val="24"/>
                <w:szCs w:val="24"/>
              </w:rPr>
            </w:pPr>
            <w:r w:rsidRPr="003F6445">
              <w:rPr>
                <w:rFonts w:ascii="Times New Roman" w:hAnsi="Times New Roman" w:cs="Times New Roman"/>
                <w:b/>
                <w:bCs/>
                <w:sz w:val="24"/>
                <w:szCs w:val="24"/>
              </w:rPr>
              <w:t>Тепловые явления</w:t>
            </w:r>
          </w:p>
        </w:tc>
      </w:tr>
      <w:tr w:rsidR="00104EAA" w:rsidRPr="003F6445" w14:paraId="4388A04C" w14:textId="77777777" w:rsidTr="00104EAA">
        <w:trPr>
          <w:trHeight w:val="147"/>
        </w:trPr>
        <w:tc>
          <w:tcPr>
            <w:tcW w:w="1297" w:type="dxa"/>
            <w:tcBorders>
              <w:top w:val="single" w:sz="4" w:space="0" w:color="000000"/>
              <w:left w:val="single" w:sz="4" w:space="0" w:color="000000"/>
              <w:bottom w:val="single" w:sz="4" w:space="0" w:color="000000"/>
            </w:tcBorders>
          </w:tcPr>
          <w:p w14:paraId="5813AFBF" w14:textId="77777777" w:rsidR="00104EAA" w:rsidRPr="003F6445"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5077" w:type="dxa"/>
            <w:tcBorders>
              <w:top w:val="single" w:sz="4" w:space="0" w:color="000000"/>
              <w:left w:val="single" w:sz="4" w:space="0" w:color="000000"/>
              <w:bottom w:val="single" w:sz="4" w:space="0" w:color="000000"/>
              <w:right w:val="single" w:sz="4" w:space="0" w:color="auto"/>
            </w:tcBorders>
          </w:tcPr>
          <w:p w14:paraId="064A10F3" w14:textId="77777777" w:rsidR="00104EAA" w:rsidRPr="003F6445" w:rsidRDefault="00104EAA" w:rsidP="00104EAA">
            <w:pPr>
              <w:snapToGrid w:val="0"/>
              <w:rPr>
                <w:rFonts w:ascii="Times New Roman" w:hAnsi="Times New Roman" w:cs="Times New Roman"/>
                <w:sz w:val="24"/>
                <w:szCs w:val="24"/>
              </w:rPr>
            </w:pPr>
            <w:r w:rsidRPr="003F6445">
              <w:rPr>
                <w:rFonts w:ascii="Times New Roman" w:hAnsi="Times New Roman" w:cs="Times New Roman"/>
                <w:sz w:val="24"/>
                <w:szCs w:val="24"/>
              </w:rPr>
              <w:t xml:space="preserve">Изменение объема твердых, жидких и газообразных тел при нагревании и охлаждении. </w:t>
            </w:r>
            <w:r w:rsidRPr="003F6445">
              <w:rPr>
                <w:rFonts w:ascii="Times New Roman" w:hAnsi="Times New Roman" w:cs="Times New Roman"/>
                <w:sz w:val="24"/>
                <w:szCs w:val="24"/>
              </w:rPr>
              <w:br/>
            </w:r>
            <w:r w:rsidRPr="003F6445">
              <w:rPr>
                <w:rFonts w:ascii="Times New Roman" w:hAnsi="Times New Roman" w:cs="Times New Roman"/>
                <w:i/>
                <w:sz w:val="24"/>
                <w:szCs w:val="24"/>
              </w:rPr>
              <w:t>Лабораторная работа</w:t>
            </w:r>
            <w:r w:rsidRPr="003F6445">
              <w:rPr>
                <w:rFonts w:ascii="Times New Roman" w:hAnsi="Times New Roman" w:cs="Times New Roman"/>
                <w:sz w:val="24"/>
                <w:szCs w:val="24"/>
              </w:rPr>
              <w:t xml:space="preserve"> №1 «Наблюдение изменения объема газа при нагревании и охлаждении» </w:t>
            </w:r>
          </w:p>
        </w:tc>
        <w:tc>
          <w:tcPr>
            <w:tcW w:w="1276" w:type="dxa"/>
            <w:gridSpan w:val="2"/>
            <w:tcBorders>
              <w:top w:val="single" w:sz="4" w:space="0" w:color="000000"/>
              <w:left w:val="single" w:sz="4" w:space="0" w:color="auto"/>
              <w:bottom w:val="single" w:sz="4" w:space="0" w:color="000000"/>
            </w:tcBorders>
          </w:tcPr>
          <w:p w14:paraId="6278F698" w14:textId="77777777" w:rsidR="00104EAA" w:rsidRPr="003F6445" w:rsidRDefault="00104EAA" w:rsidP="00104EAA">
            <w:pPr>
              <w:snapToGrid w:val="0"/>
              <w:jc w:val="center"/>
              <w:rPr>
                <w:rFonts w:ascii="Times New Roman" w:hAnsi="Times New Roman" w:cs="Times New Roman"/>
                <w:sz w:val="24"/>
                <w:szCs w:val="24"/>
              </w:rPr>
            </w:pPr>
            <w:r>
              <w:rPr>
                <w:rFonts w:ascii="Times New Roman" w:hAnsi="Times New Roman" w:cs="Times New Roman"/>
                <w:sz w:val="24"/>
                <w:szCs w:val="24"/>
              </w:rPr>
              <w:t>5</w:t>
            </w:r>
          </w:p>
        </w:tc>
        <w:tc>
          <w:tcPr>
            <w:tcW w:w="1416" w:type="dxa"/>
            <w:tcBorders>
              <w:top w:val="single" w:sz="4" w:space="0" w:color="000000"/>
              <w:left w:val="single" w:sz="4" w:space="0" w:color="000000"/>
              <w:bottom w:val="single" w:sz="4" w:space="0" w:color="000000"/>
              <w:right w:val="single" w:sz="4" w:space="0" w:color="auto"/>
            </w:tcBorders>
          </w:tcPr>
          <w:p w14:paraId="55990786" w14:textId="77777777" w:rsidR="00104EAA" w:rsidRPr="003F6445" w:rsidRDefault="00104EAA" w:rsidP="00104EAA">
            <w:pPr>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1566" w:type="dxa"/>
            <w:gridSpan w:val="2"/>
            <w:tcBorders>
              <w:top w:val="single" w:sz="4" w:space="0" w:color="000000"/>
              <w:left w:val="single" w:sz="4" w:space="0" w:color="auto"/>
              <w:bottom w:val="single" w:sz="4" w:space="0" w:color="000000"/>
              <w:right w:val="single" w:sz="4" w:space="0" w:color="000000"/>
            </w:tcBorders>
          </w:tcPr>
          <w:p w14:paraId="6AC28581" w14:textId="77777777" w:rsidR="00104EAA" w:rsidRPr="003F6445" w:rsidRDefault="00104EAA" w:rsidP="00104EAA">
            <w:pPr>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104EAA" w:rsidRPr="003F6445" w14:paraId="18B04404" w14:textId="77777777" w:rsidTr="00104EAA">
        <w:trPr>
          <w:trHeight w:val="147"/>
        </w:trPr>
        <w:tc>
          <w:tcPr>
            <w:tcW w:w="1297" w:type="dxa"/>
            <w:tcBorders>
              <w:left w:val="single" w:sz="4" w:space="0" w:color="000000"/>
              <w:bottom w:val="single" w:sz="4" w:space="0" w:color="000000"/>
            </w:tcBorders>
          </w:tcPr>
          <w:p w14:paraId="6B7A55CE" w14:textId="77777777" w:rsidR="00104EAA" w:rsidRPr="003F6445"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5077" w:type="dxa"/>
            <w:tcBorders>
              <w:left w:val="single" w:sz="4" w:space="0" w:color="000000"/>
              <w:bottom w:val="single" w:sz="4" w:space="0" w:color="000000"/>
              <w:right w:val="single" w:sz="4" w:space="0" w:color="auto"/>
            </w:tcBorders>
          </w:tcPr>
          <w:p w14:paraId="4F3AA3A4" w14:textId="77777777" w:rsidR="00104EAA" w:rsidRPr="003F6445" w:rsidRDefault="00104EAA" w:rsidP="00104EAA">
            <w:pPr>
              <w:snapToGrid w:val="0"/>
              <w:rPr>
                <w:rFonts w:ascii="Times New Roman" w:hAnsi="Times New Roman" w:cs="Times New Roman"/>
                <w:sz w:val="24"/>
                <w:szCs w:val="24"/>
              </w:rPr>
            </w:pPr>
            <w:r w:rsidRPr="003F6445">
              <w:rPr>
                <w:rFonts w:ascii="Times New Roman" w:hAnsi="Times New Roman" w:cs="Times New Roman"/>
                <w:sz w:val="24"/>
                <w:szCs w:val="24"/>
              </w:rPr>
              <w:t xml:space="preserve">Плавление и отвердевание. Таяние снега, замерзание воды. </w:t>
            </w:r>
          </w:p>
        </w:tc>
        <w:tc>
          <w:tcPr>
            <w:tcW w:w="1276" w:type="dxa"/>
            <w:gridSpan w:val="2"/>
            <w:tcBorders>
              <w:left w:val="single" w:sz="4" w:space="0" w:color="auto"/>
              <w:bottom w:val="single" w:sz="4" w:space="0" w:color="000000"/>
            </w:tcBorders>
          </w:tcPr>
          <w:p w14:paraId="17A4A252" w14:textId="77777777" w:rsidR="00104EAA" w:rsidRPr="003F6445" w:rsidRDefault="00104EAA" w:rsidP="00104EAA">
            <w:pPr>
              <w:snapToGrid w:val="0"/>
              <w:rPr>
                <w:rFonts w:ascii="Times New Roman" w:hAnsi="Times New Roman" w:cs="Times New Roman"/>
                <w:sz w:val="24"/>
                <w:szCs w:val="24"/>
              </w:rPr>
            </w:pPr>
          </w:p>
        </w:tc>
        <w:tc>
          <w:tcPr>
            <w:tcW w:w="1416" w:type="dxa"/>
            <w:tcBorders>
              <w:left w:val="single" w:sz="4" w:space="0" w:color="000000"/>
              <w:bottom w:val="single" w:sz="4" w:space="0" w:color="000000"/>
              <w:right w:val="single" w:sz="4" w:space="0" w:color="auto"/>
            </w:tcBorders>
          </w:tcPr>
          <w:p w14:paraId="21F3F22B" w14:textId="77777777" w:rsidR="00104EAA" w:rsidRPr="003F6445" w:rsidRDefault="00104EAA" w:rsidP="00104EAA">
            <w:pPr>
              <w:snapToGrid w:val="0"/>
              <w:rPr>
                <w:rFonts w:ascii="Times New Roman" w:hAnsi="Times New Roman" w:cs="Times New Roman"/>
                <w:sz w:val="24"/>
                <w:szCs w:val="24"/>
              </w:rPr>
            </w:pPr>
          </w:p>
        </w:tc>
        <w:tc>
          <w:tcPr>
            <w:tcW w:w="1566" w:type="dxa"/>
            <w:gridSpan w:val="2"/>
            <w:tcBorders>
              <w:left w:val="single" w:sz="4" w:space="0" w:color="auto"/>
              <w:bottom w:val="single" w:sz="4" w:space="0" w:color="000000"/>
              <w:right w:val="single" w:sz="4" w:space="0" w:color="000000"/>
            </w:tcBorders>
          </w:tcPr>
          <w:p w14:paraId="269E0EF3" w14:textId="77777777" w:rsidR="00104EAA" w:rsidRPr="003F6445" w:rsidRDefault="00104EAA" w:rsidP="00104EAA">
            <w:pPr>
              <w:snapToGrid w:val="0"/>
              <w:rPr>
                <w:rFonts w:ascii="Times New Roman" w:hAnsi="Times New Roman" w:cs="Times New Roman"/>
                <w:sz w:val="24"/>
                <w:szCs w:val="24"/>
              </w:rPr>
            </w:pPr>
          </w:p>
        </w:tc>
      </w:tr>
      <w:tr w:rsidR="00104EAA" w:rsidRPr="003F6445" w14:paraId="42F0C79C" w14:textId="77777777" w:rsidTr="00104EAA">
        <w:trPr>
          <w:trHeight w:val="147"/>
        </w:trPr>
        <w:tc>
          <w:tcPr>
            <w:tcW w:w="1297" w:type="dxa"/>
            <w:tcBorders>
              <w:left w:val="single" w:sz="4" w:space="0" w:color="000000"/>
              <w:bottom w:val="single" w:sz="4" w:space="0" w:color="000000"/>
            </w:tcBorders>
          </w:tcPr>
          <w:p w14:paraId="3D2E08B9" w14:textId="77777777" w:rsidR="00104EAA" w:rsidRPr="003F6445"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5077" w:type="dxa"/>
            <w:tcBorders>
              <w:left w:val="single" w:sz="4" w:space="0" w:color="000000"/>
              <w:bottom w:val="single" w:sz="4" w:space="0" w:color="000000"/>
              <w:right w:val="single" w:sz="4" w:space="0" w:color="auto"/>
            </w:tcBorders>
          </w:tcPr>
          <w:p w14:paraId="2A116EAF" w14:textId="77777777" w:rsidR="00104EAA" w:rsidRPr="003F6445" w:rsidRDefault="00104EAA" w:rsidP="00104EAA">
            <w:pPr>
              <w:snapToGrid w:val="0"/>
              <w:rPr>
                <w:rFonts w:ascii="Times New Roman" w:hAnsi="Times New Roman" w:cs="Times New Roman"/>
                <w:sz w:val="24"/>
                <w:szCs w:val="24"/>
              </w:rPr>
            </w:pPr>
            <w:r w:rsidRPr="003F6445">
              <w:rPr>
                <w:rFonts w:ascii="Times New Roman" w:hAnsi="Times New Roman" w:cs="Times New Roman"/>
                <w:sz w:val="24"/>
                <w:szCs w:val="24"/>
              </w:rPr>
              <w:t xml:space="preserve">Испарение жидкостей. (Охлаждение жидкостей при испарении) Конденсация. </w:t>
            </w:r>
            <w:r w:rsidRPr="003F6445">
              <w:rPr>
                <w:rFonts w:ascii="Times New Roman" w:hAnsi="Times New Roman" w:cs="Times New Roman"/>
                <w:i/>
                <w:sz w:val="24"/>
                <w:szCs w:val="24"/>
              </w:rPr>
              <w:t>Лабораторная работа</w:t>
            </w:r>
            <w:r>
              <w:rPr>
                <w:rFonts w:ascii="Times New Roman" w:hAnsi="Times New Roman" w:cs="Times New Roman"/>
                <w:sz w:val="24"/>
                <w:szCs w:val="24"/>
              </w:rPr>
              <w:t xml:space="preserve"> №2</w:t>
            </w:r>
            <w:r w:rsidRPr="003F6445">
              <w:rPr>
                <w:rFonts w:ascii="Times New Roman" w:hAnsi="Times New Roman" w:cs="Times New Roman"/>
                <w:sz w:val="24"/>
                <w:szCs w:val="24"/>
              </w:rPr>
              <w:t xml:space="preserve"> «Наблюдение испарения и конденсации воды» Кипение. Наблюдение кипения воды.</w:t>
            </w:r>
          </w:p>
        </w:tc>
        <w:tc>
          <w:tcPr>
            <w:tcW w:w="1276" w:type="dxa"/>
            <w:gridSpan w:val="2"/>
            <w:tcBorders>
              <w:left w:val="single" w:sz="4" w:space="0" w:color="auto"/>
              <w:bottom w:val="single" w:sz="4" w:space="0" w:color="000000"/>
            </w:tcBorders>
          </w:tcPr>
          <w:p w14:paraId="79D0025E" w14:textId="77777777" w:rsidR="00104EAA" w:rsidRPr="003F6445" w:rsidRDefault="00104EAA" w:rsidP="00104EAA">
            <w:pPr>
              <w:snapToGrid w:val="0"/>
              <w:rPr>
                <w:rFonts w:ascii="Times New Roman" w:hAnsi="Times New Roman" w:cs="Times New Roman"/>
                <w:sz w:val="24"/>
                <w:szCs w:val="24"/>
              </w:rPr>
            </w:pPr>
          </w:p>
        </w:tc>
        <w:tc>
          <w:tcPr>
            <w:tcW w:w="1416" w:type="dxa"/>
            <w:tcBorders>
              <w:left w:val="single" w:sz="4" w:space="0" w:color="000000"/>
              <w:bottom w:val="single" w:sz="4" w:space="0" w:color="000000"/>
              <w:right w:val="single" w:sz="4" w:space="0" w:color="auto"/>
            </w:tcBorders>
          </w:tcPr>
          <w:p w14:paraId="3BF7C556" w14:textId="77777777" w:rsidR="00104EAA" w:rsidRPr="003F6445" w:rsidRDefault="00104EAA" w:rsidP="00104EAA">
            <w:pPr>
              <w:snapToGrid w:val="0"/>
              <w:rPr>
                <w:rFonts w:ascii="Times New Roman" w:eastAsia="Helvetica" w:hAnsi="Times New Roman" w:cs="Times New Roman"/>
                <w:color w:val="000000"/>
                <w:sz w:val="24"/>
                <w:szCs w:val="24"/>
              </w:rPr>
            </w:pPr>
          </w:p>
        </w:tc>
        <w:tc>
          <w:tcPr>
            <w:tcW w:w="1566" w:type="dxa"/>
            <w:gridSpan w:val="2"/>
            <w:tcBorders>
              <w:left w:val="single" w:sz="4" w:space="0" w:color="auto"/>
              <w:bottom w:val="single" w:sz="4" w:space="0" w:color="000000"/>
              <w:right w:val="single" w:sz="4" w:space="0" w:color="000000"/>
            </w:tcBorders>
          </w:tcPr>
          <w:p w14:paraId="2B5A5161" w14:textId="77777777" w:rsidR="00104EAA" w:rsidRPr="003F6445" w:rsidRDefault="00104EAA" w:rsidP="00104EAA">
            <w:pPr>
              <w:snapToGrid w:val="0"/>
              <w:rPr>
                <w:rFonts w:ascii="Times New Roman" w:eastAsia="Helvetica" w:hAnsi="Times New Roman" w:cs="Times New Roman"/>
                <w:color w:val="000000"/>
                <w:sz w:val="24"/>
                <w:szCs w:val="24"/>
              </w:rPr>
            </w:pPr>
          </w:p>
        </w:tc>
      </w:tr>
      <w:tr w:rsidR="00104EAA" w:rsidRPr="003F6445" w14:paraId="14A2C8BF" w14:textId="77777777" w:rsidTr="00104EAA">
        <w:trPr>
          <w:trHeight w:val="147"/>
        </w:trPr>
        <w:tc>
          <w:tcPr>
            <w:tcW w:w="1297" w:type="dxa"/>
            <w:tcBorders>
              <w:left w:val="single" w:sz="4" w:space="0" w:color="000000"/>
              <w:bottom w:val="single" w:sz="4" w:space="0" w:color="000000"/>
            </w:tcBorders>
          </w:tcPr>
          <w:p w14:paraId="2A268F8E" w14:textId="77777777" w:rsidR="00104EAA" w:rsidRPr="003F6445"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5077" w:type="dxa"/>
            <w:tcBorders>
              <w:left w:val="single" w:sz="4" w:space="0" w:color="000000"/>
              <w:bottom w:val="single" w:sz="4" w:space="0" w:color="000000"/>
              <w:right w:val="single" w:sz="4" w:space="0" w:color="auto"/>
            </w:tcBorders>
          </w:tcPr>
          <w:p w14:paraId="245DF2EF" w14:textId="77777777" w:rsidR="00104EAA" w:rsidRPr="003F6445" w:rsidRDefault="00104EAA" w:rsidP="00104EAA">
            <w:pPr>
              <w:tabs>
                <w:tab w:val="left" w:pos="1620"/>
              </w:tabs>
              <w:suppressAutoHyphens/>
              <w:snapToGrid w:val="0"/>
              <w:spacing w:before="20" w:after="20" w:line="240" w:lineRule="auto"/>
              <w:ind w:right="567"/>
              <w:jc w:val="both"/>
              <w:rPr>
                <w:rFonts w:ascii="Times New Roman" w:hAnsi="Times New Roman" w:cs="Times New Roman"/>
                <w:sz w:val="24"/>
                <w:szCs w:val="24"/>
              </w:rPr>
            </w:pPr>
            <w:r w:rsidRPr="00C96514">
              <w:rPr>
                <w:rFonts w:ascii="Times New Roman" w:hAnsi="Times New Roman" w:cs="Times New Roman"/>
                <w:i/>
                <w:sz w:val="24"/>
                <w:szCs w:val="24"/>
              </w:rPr>
              <w:t>Лабораторная работа</w:t>
            </w:r>
            <w:r w:rsidRPr="00C96514">
              <w:rPr>
                <w:rFonts w:ascii="Times New Roman" w:hAnsi="Times New Roman" w:cs="Times New Roman"/>
                <w:sz w:val="24"/>
                <w:szCs w:val="24"/>
              </w:rPr>
              <w:t xml:space="preserve"> № 3 «Измерение температуры остывающей жидкости  термометром</w:t>
            </w:r>
            <w:r w:rsidRPr="003F6445">
              <w:rPr>
                <w:rFonts w:ascii="Times New Roman" w:hAnsi="Times New Roman" w:cs="Times New Roman"/>
                <w:sz w:val="24"/>
                <w:szCs w:val="24"/>
              </w:rPr>
              <w:t>»</w:t>
            </w:r>
          </w:p>
        </w:tc>
        <w:tc>
          <w:tcPr>
            <w:tcW w:w="1276" w:type="dxa"/>
            <w:gridSpan w:val="2"/>
            <w:tcBorders>
              <w:left w:val="single" w:sz="4" w:space="0" w:color="auto"/>
              <w:bottom w:val="single" w:sz="4" w:space="0" w:color="000000"/>
            </w:tcBorders>
          </w:tcPr>
          <w:p w14:paraId="433D8514" w14:textId="77777777" w:rsidR="00104EAA" w:rsidRPr="003F6445" w:rsidRDefault="00104EAA" w:rsidP="00104EAA">
            <w:pPr>
              <w:snapToGrid w:val="0"/>
              <w:rPr>
                <w:rFonts w:ascii="Times New Roman" w:hAnsi="Times New Roman" w:cs="Times New Roman"/>
                <w:sz w:val="24"/>
                <w:szCs w:val="24"/>
              </w:rPr>
            </w:pPr>
          </w:p>
        </w:tc>
        <w:tc>
          <w:tcPr>
            <w:tcW w:w="1416" w:type="dxa"/>
            <w:tcBorders>
              <w:left w:val="single" w:sz="4" w:space="0" w:color="000000"/>
              <w:bottom w:val="single" w:sz="4" w:space="0" w:color="000000"/>
              <w:right w:val="single" w:sz="4" w:space="0" w:color="auto"/>
            </w:tcBorders>
          </w:tcPr>
          <w:p w14:paraId="2A272A55" w14:textId="77777777" w:rsidR="00104EAA" w:rsidRPr="003F6445" w:rsidRDefault="00104EAA" w:rsidP="00104EAA">
            <w:pPr>
              <w:snapToGrid w:val="0"/>
              <w:rPr>
                <w:rFonts w:ascii="Times New Roman" w:eastAsia="Helvetica" w:hAnsi="Times New Roman" w:cs="Times New Roman"/>
                <w:color w:val="000000"/>
                <w:sz w:val="24"/>
                <w:szCs w:val="24"/>
              </w:rPr>
            </w:pPr>
          </w:p>
        </w:tc>
        <w:tc>
          <w:tcPr>
            <w:tcW w:w="1566" w:type="dxa"/>
            <w:gridSpan w:val="2"/>
            <w:tcBorders>
              <w:left w:val="single" w:sz="4" w:space="0" w:color="auto"/>
              <w:bottom w:val="single" w:sz="4" w:space="0" w:color="000000"/>
              <w:right w:val="single" w:sz="4" w:space="0" w:color="000000"/>
            </w:tcBorders>
          </w:tcPr>
          <w:p w14:paraId="3B8FBF18" w14:textId="77777777" w:rsidR="00104EAA" w:rsidRPr="003F6445" w:rsidRDefault="00104EAA" w:rsidP="00104EAA">
            <w:pPr>
              <w:snapToGrid w:val="0"/>
              <w:rPr>
                <w:rFonts w:ascii="Times New Roman" w:eastAsia="Helvetica" w:hAnsi="Times New Roman" w:cs="Times New Roman"/>
                <w:color w:val="000000"/>
                <w:sz w:val="24"/>
                <w:szCs w:val="24"/>
              </w:rPr>
            </w:pPr>
          </w:p>
        </w:tc>
      </w:tr>
      <w:tr w:rsidR="00104EAA" w:rsidRPr="003F6445" w14:paraId="2DACB8E0" w14:textId="77777777" w:rsidTr="00104EAA">
        <w:trPr>
          <w:trHeight w:val="147"/>
        </w:trPr>
        <w:tc>
          <w:tcPr>
            <w:tcW w:w="1297" w:type="dxa"/>
            <w:tcBorders>
              <w:left w:val="single" w:sz="4" w:space="0" w:color="000000"/>
              <w:bottom w:val="single" w:sz="4" w:space="0" w:color="000000"/>
            </w:tcBorders>
          </w:tcPr>
          <w:p w14:paraId="43FC16BC" w14:textId="77777777" w:rsidR="00104EAA" w:rsidRPr="003F6445"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5077" w:type="dxa"/>
            <w:tcBorders>
              <w:left w:val="single" w:sz="4" w:space="0" w:color="000000"/>
              <w:bottom w:val="single" w:sz="4" w:space="0" w:color="000000"/>
              <w:right w:val="single" w:sz="4" w:space="0" w:color="auto"/>
            </w:tcBorders>
          </w:tcPr>
          <w:p w14:paraId="390111D9" w14:textId="77777777" w:rsidR="00104EAA" w:rsidRPr="003F6445" w:rsidRDefault="00104EAA" w:rsidP="00104EAA">
            <w:pPr>
              <w:pStyle w:val="a5"/>
              <w:snapToGrid w:val="0"/>
              <w:spacing w:before="0" w:after="0"/>
            </w:pPr>
            <w:r w:rsidRPr="003F6445">
              <w:t xml:space="preserve">Теплопередача. Виды теплопередачи. </w:t>
            </w:r>
          </w:p>
        </w:tc>
        <w:tc>
          <w:tcPr>
            <w:tcW w:w="1276" w:type="dxa"/>
            <w:gridSpan w:val="2"/>
            <w:tcBorders>
              <w:left w:val="single" w:sz="4" w:space="0" w:color="auto"/>
              <w:bottom w:val="single" w:sz="4" w:space="0" w:color="000000"/>
            </w:tcBorders>
          </w:tcPr>
          <w:p w14:paraId="79168CB8" w14:textId="77777777" w:rsidR="00104EAA" w:rsidRPr="003F6445" w:rsidRDefault="00104EAA" w:rsidP="00104EAA">
            <w:pPr>
              <w:pStyle w:val="a5"/>
              <w:snapToGrid w:val="0"/>
              <w:spacing w:before="0" w:after="0"/>
            </w:pPr>
          </w:p>
        </w:tc>
        <w:tc>
          <w:tcPr>
            <w:tcW w:w="1416" w:type="dxa"/>
            <w:tcBorders>
              <w:left w:val="single" w:sz="4" w:space="0" w:color="000000"/>
              <w:bottom w:val="single" w:sz="4" w:space="0" w:color="000000"/>
              <w:right w:val="single" w:sz="4" w:space="0" w:color="auto"/>
            </w:tcBorders>
          </w:tcPr>
          <w:p w14:paraId="71215558" w14:textId="77777777" w:rsidR="00104EAA" w:rsidRPr="003F6445" w:rsidRDefault="00104EAA" w:rsidP="00104EAA">
            <w:pPr>
              <w:snapToGrid w:val="0"/>
              <w:rPr>
                <w:rFonts w:ascii="Times New Roman" w:hAnsi="Times New Roman" w:cs="Times New Roman"/>
                <w:sz w:val="24"/>
                <w:szCs w:val="24"/>
              </w:rPr>
            </w:pPr>
          </w:p>
        </w:tc>
        <w:tc>
          <w:tcPr>
            <w:tcW w:w="1566" w:type="dxa"/>
            <w:gridSpan w:val="2"/>
            <w:tcBorders>
              <w:left w:val="single" w:sz="4" w:space="0" w:color="auto"/>
              <w:bottom w:val="single" w:sz="4" w:space="0" w:color="000000"/>
              <w:right w:val="single" w:sz="4" w:space="0" w:color="000000"/>
            </w:tcBorders>
          </w:tcPr>
          <w:p w14:paraId="26D3FD64" w14:textId="77777777" w:rsidR="00104EAA" w:rsidRPr="003F6445" w:rsidRDefault="00104EAA" w:rsidP="00104EAA">
            <w:pPr>
              <w:snapToGrid w:val="0"/>
              <w:rPr>
                <w:rFonts w:ascii="Times New Roman" w:hAnsi="Times New Roman" w:cs="Times New Roman"/>
                <w:sz w:val="24"/>
                <w:szCs w:val="24"/>
              </w:rPr>
            </w:pPr>
          </w:p>
        </w:tc>
      </w:tr>
      <w:tr w:rsidR="00104EAA" w:rsidRPr="003F6445" w14:paraId="0493A5D3" w14:textId="77777777" w:rsidTr="00104EAA">
        <w:trPr>
          <w:trHeight w:val="147"/>
        </w:trPr>
        <w:tc>
          <w:tcPr>
            <w:tcW w:w="10632" w:type="dxa"/>
            <w:gridSpan w:val="7"/>
            <w:tcBorders>
              <w:left w:val="single" w:sz="4" w:space="0" w:color="000000"/>
              <w:bottom w:val="single" w:sz="4" w:space="0" w:color="000000"/>
              <w:right w:val="single" w:sz="4" w:space="0" w:color="000000"/>
            </w:tcBorders>
          </w:tcPr>
          <w:p w14:paraId="563D3128" w14:textId="77777777" w:rsidR="00104EAA" w:rsidRPr="00C96514" w:rsidRDefault="00104EAA" w:rsidP="00104EAA">
            <w:pPr>
              <w:pStyle w:val="a7"/>
              <w:numPr>
                <w:ilvl w:val="0"/>
                <w:numId w:val="21"/>
              </w:numPr>
              <w:snapToGrid w:val="0"/>
              <w:jc w:val="center"/>
              <w:rPr>
                <w:rFonts w:ascii="Times New Roman" w:hAnsi="Times New Roman" w:cs="Times New Roman"/>
                <w:sz w:val="24"/>
                <w:szCs w:val="24"/>
              </w:rPr>
            </w:pPr>
            <w:r w:rsidRPr="003F6445">
              <w:rPr>
                <w:rFonts w:ascii="Times New Roman" w:hAnsi="Times New Roman" w:cs="Times New Roman"/>
                <w:b/>
                <w:bCs/>
                <w:sz w:val="24"/>
                <w:szCs w:val="24"/>
              </w:rPr>
              <w:t>Электромагнитные явления</w:t>
            </w:r>
          </w:p>
        </w:tc>
      </w:tr>
      <w:tr w:rsidR="00104EAA" w:rsidRPr="003F6445" w14:paraId="1572DF74" w14:textId="77777777" w:rsidTr="00104EAA">
        <w:trPr>
          <w:trHeight w:val="147"/>
        </w:trPr>
        <w:tc>
          <w:tcPr>
            <w:tcW w:w="1297" w:type="dxa"/>
            <w:tcBorders>
              <w:left w:val="single" w:sz="4" w:space="0" w:color="000000"/>
              <w:bottom w:val="single" w:sz="4" w:space="0" w:color="000000"/>
            </w:tcBorders>
          </w:tcPr>
          <w:p w14:paraId="2F4D3E69" w14:textId="77777777" w:rsidR="00104EAA" w:rsidRPr="003F6445"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5077" w:type="dxa"/>
            <w:tcBorders>
              <w:left w:val="single" w:sz="4" w:space="0" w:color="000000"/>
              <w:bottom w:val="single" w:sz="4" w:space="0" w:color="000000"/>
              <w:right w:val="single" w:sz="4" w:space="0" w:color="auto"/>
            </w:tcBorders>
          </w:tcPr>
          <w:p w14:paraId="416002CF" w14:textId="77777777" w:rsidR="00104EAA" w:rsidRPr="003F6445" w:rsidRDefault="00104EAA" w:rsidP="00104EAA">
            <w:pPr>
              <w:snapToGrid w:val="0"/>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Электризация тел. Электрический заряд. Два рода зарядов.  Взаимодействие заряженных тел.</w:t>
            </w:r>
            <w:r>
              <w:rPr>
                <w:rFonts w:ascii="Times New Roman" w:eastAsia="Helvetica" w:hAnsi="Times New Roman" w:cs="Times New Roman"/>
                <w:color w:val="000000"/>
                <w:sz w:val="24"/>
                <w:szCs w:val="24"/>
              </w:rPr>
              <w:t xml:space="preserve"> Н</w:t>
            </w:r>
            <w:r w:rsidRPr="003F6445">
              <w:rPr>
                <w:rFonts w:ascii="Times New Roman" w:eastAsia="Helvetica" w:hAnsi="Times New Roman" w:cs="Times New Roman"/>
                <w:color w:val="000000"/>
                <w:sz w:val="24"/>
                <w:szCs w:val="24"/>
              </w:rPr>
              <w:t>аблюдение электризации тел при соприкосновении и через влияние</w:t>
            </w:r>
          </w:p>
        </w:tc>
        <w:tc>
          <w:tcPr>
            <w:tcW w:w="1276" w:type="dxa"/>
            <w:gridSpan w:val="2"/>
            <w:tcBorders>
              <w:left w:val="single" w:sz="4" w:space="0" w:color="auto"/>
              <w:bottom w:val="single" w:sz="4" w:space="0" w:color="000000"/>
            </w:tcBorders>
          </w:tcPr>
          <w:p w14:paraId="1B588FAD" w14:textId="77777777" w:rsidR="00104EAA" w:rsidRPr="003F6445" w:rsidRDefault="00104EAA" w:rsidP="00104EAA">
            <w:pPr>
              <w:snapToGrid w:val="0"/>
              <w:jc w:val="center"/>
              <w:rPr>
                <w:rFonts w:ascii="Times New Roman" w:eastAsia="Helvetica" w:hAnsi="Times New Roman" w:cs="Times New Roman"/>
                <w:color w:val="000000"/>
                <w:sz w:val="24"/>
                <w:szCs w:val="24"/>
              </w:rPr>
            </w:pPr>
            <w:r>
              <w:rPr>
                <w:rFonts w:ascii="Times New Roman" w:eastAsia="Helvetica" w:hAnsi="Times New Roman" w:cs="Times New Roman"/>
                <w:color w:val="000000"/>
                <w:sz w:val="24"/>
                <w:szCs w:val="24"/>
              </w:rPr>
              <w:t>10</w:t>
            </w:r>
          </w:p>
        </w:tc>
        <w:tc>
          <w:tcPr>
            <w:tcW w:w="1416" w:type="dxa"/>
            <w:tcBorders>
              <w:left w:val="single" w:sz="4" w:space="0" w:color="000000"/>
              <w:bottom w:val="single" w:sz="4" w:space="0" w:color="000000"/>
              <w:right w:val="single" w:sz="4" w:space="0" w:color="auto"/>
            </w:tcBorders>
          </w:tcPr>
          <w:p w14:paraId="2F8C9679" w14:textId="77777777" w:rsidR="00104EAA" w:rsidRPr="003F6445" w:rsidRDefault="00104EAA" w:rsidP="00104EAA">
            <w:pPr>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1566" w:type="dxa"/>
            <w:gridSpan w:val="2"/>
            <w:tcBorders>
              <w:left w:val="single" w:sz="4" w:space="0" w:color="auto"/>
              <w:bottom w:val="single" w:sz="4" w:space="0" w:color="000000"/>
              <w:right w:val="single" w:sz="4" w:space="0" w:color="000000"/>
            </w:tcBorders>
          </w:tcPr>
          <w:p w14:paraId="3F756365" w14:textId="77777777" w:rsidR="00104EAA" w:rsidRPr="003F6445" w:rsidRDefault="00104EAA" w:rsidP="00104EAA">
            <w:pPr>
              <w:snapToGrid w:val="0"/>
              <w:jc w:val="center"/>
              <w:rPr>
                <w:rFonts w:ascii="Times New Roman" w:hAnsi="Times New Roman" w:cs="Times New Roman"/>
                <w:sz w:val="24"/>
                <w:szCs w:val="24"/>
              </w:rPr>
            </w:pPr>
            <w:r>
              <w:rPr>
                <w:rFonts w:ascii="Times New Roman" w:hAnsi="Times New Roman" w:cs="Times New Roman"/>
                <w:sz w:val="24"/>
                <w:szCs w:val="24"/>
              </w:rPr>
              <w:t>1</w:t>
            </w:r>
          </w:p>
        </w:tc>
      </w:tr>
      <w:tr w:rsidR="00104EAA" w:rsidRPr="003F6445" w14:paraId="276CE13A" w14:textId="77777777" w:rsidTr="00104EAA">
        <w:trPr>
          <w:trHeight w:val="147"/>
        </w:trPr>
        <w:tc>
          <w:tcPr>
            <w:tcW w:w="1297" w:type="dxa"/>
            <w:tcBorders>
              <w:left w:val="single" w:sz="4" w:space="0" w:color="000000"/>
              <w:bottom w:val="single" w:sz="4" w:space="0" w:color="000000"/>
            </w:tcBorders>
          </w:tcPr>
          <w:p w14:paraId="72F31CBC" w14:textId="77777777" w:rsidR="00104EAA" w:rsidRPr="003F6445"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5077" w:type="dxa"/>
            <w:tcBorders>
              <w:left w:val="single" w:sz="4" w:space="0" w:color="000000"/>
              <w:bottom w:val="single" w:sz="4" w:space="0" w:color="000000"/>
              <w:right w:val="single" w:sz="4" w:space="0" w:color="auto"/>
            </w:tcBorders>
          </w:tcPr>
          <w:p w14:paraId="73A24FF4" w14:textId="77777777" w:rsidR="00104EAA" w:rsidRPr="003F6445" w:rsidRDefault="00104EAA" w:rsidP="00104EAA">
            <w:pPr>
              <w:snapToGrid w:val="0"/>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Строение атома. Электрон. Ион. Объяснение электризации.</w:t>
            </w:r>
            <w:r>
              <w:rPr>
                <w:rFonts w:ascii="Times New Roman" w:eastAsia="Helvetica" w:hAnsi="Times New Roman" w:cs="Times New Roman"/>
                <w:color w:val="000000"/>
                <w:sz w:val="24"/>
                <w:szCs w:val="24"/>
              </w:rPr>
              <w:t xml:space="preserve">  </w:t>
            </w:r>
            <w:r>
              <w:rPr>
                <w:rFonts w:ascii="Times New Roman" w:eastAsia="Helvetica" w:hAnsi="Times New Roman" w:cs="Times New Roman"/>
                <w:i/>
                <w:iCs/>
                <w:color w:val="000000"/>
                <w:sz w:val="24"/>
                <w:szCs w:val="24"/>
              </w:rPr>
              <w:t xml:space="preserve"> </w:t>
            </w:r>
          </w:p>
        </w:tc>
        <w:tc>
          <w:tcPr>
            <w:tcW w:w="1276" w:type="dxa"/>
            <w:gridSpan w:val="2"/>
            <w:tcBorders>
              <w:left w:val="single" w:sz="4" w:space="0" w:color="auto"/>
              <w:bottom w:val="single" w:sz="4" w:space="0" w:color="000000"/>
            </w:tcBorders>
          </w:tcPr>
          <w:p w14:paraId="34E246FE" w14:textId="77777777" w:rsidR="00104EAA" w:rsidRPr="003F6445" w:rsidRDefault="00104EAA" w:rsidP="00104EAA">
            <w:pPr>
              <w:snapToGrid w:val="0"/>
              <w:jc w:val="both"/>
              <w:rPr>
                <w:rFonts w:ascii="Times New Roman" w:eastAsia="Helvetica" w:hAnsi="Times New Roman" w:cs="Times New Roman"/>
                <w:color w:val="000000"/>
                <w:sz w:val="24"/>
                <w:szCs w:val="24"/>
              </w:rPr>
            </w:pPr>
          </w:p>
        </w:tc>
        <w:tc>
          <w:tcPr>
            <w:tcW w:w="1416" w:type="dxa"/>
            <w:tcBorders>
              <w:left w:val="single" w:sz="4" w:space="0" w:color="000000"/>
              <w:bottom w:val="single" w:sz="4" w:space="0" w:color="000000"/>
              <w:right w:val="single" w:sz="4" w:space="0" w:color="auto"/>
            </w:tcBorders>
          </w:tcPr>
          <w:p w14:paraId="67CA41C8" w14:textId="77777777" w:rsidR="00104EAA" w:rsidRPr="003F6445" w:rsidRDefault="00104EAA" w:rsidP="00104EAA">
            <w:pPr>
              <w:snapToGrid w:val="0"/>
              <w:rPr>
                <w:rFonts w:ascii="Times New Roman" w:hAnsi="Times New Roman" w:cs="Times New Roman"/>
                <w:sz w:val="24"/>
                <w:szCs w:val="24"/>
              </w:rPr>
            </w:pPr>
          </w:p>
        </w:tc>
        <w:tc>
          <w:tcPr>
            <w:tcW w:w="1566" w:type="dxa"/>
            <w:gridSpan w:val="2"/>
            <w:tcBorders>
              <w:left w:val="single" w:sz="4" w:space="0" w:color="auto"/>
              <w:bottom w:val="single" w:sz="4" w:space="0" w:color="000000"/>
              <w:right w:val="single" w:sz="4" w:space="0" w:color="000000"/>
            </w:tcBorders>
          </w:tcPr>
          <w:p w14:paraId="554A88BF" w14:textId="77777777" w:rsidR="00104EAA" w:rsidRPr="003F6445" w:rsidRDefault="00104EAA" w:rsidP="00104EAA">
            <w:pPr>
              <w:snapToGrid w:val="0"/>
              <w:rPr>
                <w:rFonts w:ascii="Times New Roman" w:hAnsi="Times New Roman" w:cs="Times New Roman"/>
                <w:sz w:val="24"/>
                <w:szCs w:val="24"/>
              </w:rPr>
            </w:pPr>
          </w:p>
        </w:tc>
      </w:tr>
      <w:tr w:rsidR="00104EAA" w:rsidRPr="003F6445" w14:paraId="379626E9" w14:textId="77777777" w:rsidTr="00104EAA">
        <w:trPr>
          <w:trHeight w:val="147"/>
        </w:trPr>
        <w:tc>
          <w:tcPr>
            <w:tcW w:w="1297" w:type="dxa"/>
            <w:tcBorders>
              <w:top w:val="single" w:sz="4" w:space="0" w:color="auto"/>
              <w:left w:val="single" w:sz="4" w:space="0" w:color="000000"/>
              <w:bottom w:val="single" w:sz="4" w:space="0" w:color="000000"/>
            </w:tcBorders>
          </w:tcPr>
          <w:p w14:paraId="17093FBF" w14:textId="77777777" w:rsidR="00104EAA" w:rsidRPr="003F6445"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8/3</w:t>
            </w:r>
          </w:p>
        </w:tc>
        <w:tc>
          <w:tcPr>
            <w:tcW w:w="5077" w:type="dxa"/>
            <w:tcBorders>
              <w:top w:val="single" w:sz="4" w:space="0" w:color="auto"/>
              <w:left w:val="single" w:sz="4" w:space="0" w:color="000000"/>
              <w:bottom w:val="single" w:sz="4" w:space="0" w:color="000000"/>
              <w:right w:val="single" w:sz="4" w:space="0" w:color="auto"/>
            </w:tcBorders>
          </w:tcPr>
          <w:p w14:paraId="58DF3569" w14:textId="77777777" w:rsidR="00104EAA" w:rsidRPr="003F6445" w:rsidRDefault="00104EAA" w:rsidP="00104EAA">
            <w:pPr>
              <w:snapToGrid w:val="0"/>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Электрический ток. Источники тока</w:t>
            </w:r>
            <w:r>
              <w:rPr>
                <w:rFonts w:ascii="Times New Roman" w:eastAsia="Helvetica" w:hAnsi="Times New Roman" w:cs="Times New Roman"/>
                <w:color w:val="000000"/>
                <w:sz w:val="24"/>
                <w:szCs w:val="24"/>
              </w:rPr>
              <w:t xml:space="preserve"> и его разновидности. </w:t>
            </w:r>
            <w:r w:rsidRPr="003F6445">
              <w:rPr>
                <w:rFonts w:ascii="Times New Roman" w:eastAsia="Helvetica" w:hAnsi="Times New Roman" w:cs="Times New Roman"/>
                <w:color w:val="000000"/>
                <w:sz w:val="24"/>
                <w:szCs w:val="24"/>
              </w:rPr>
              <w:t>Изготовление гальванического элемента из овощей или фруктов</w:t>
            </w:r>
          </w:p>
        </w:tc>
        <w:tc>
          <w:tcPr>
            <w:tcW w:w="1276" w:type="dxa"/>
            <w:gridSpan w:val="2"/>
            <w:tcBorders>
              <w:top w:val="single" w:sz="4" w:space="0" w:color="auto"/>
              <w:left w:val="single" w:sz="4" w:space="0" w:color="auto"/>
              <w:bottom w:val="single" w:sz="4" w:space="0" w:color="000000"/>
            </w:tcBorders>
          </w:tcPr>
          <w:p w14:paraId="0610F1BD" w14:textId="77777777" w:rsidR="00104EAA" w:rsidRPr="003F6445" w:rsidRDefault="00104EAA" w:rsidP="00104EAA">
            <w:pPr>
              <w:snapToGrid w:val="0"/>
              <w:jc w:val="both"/>
              <w:rPr>
                <w:rFonts w:ascii="Times New Roman" w:eastAsia="Helvetica" w:hAnsi="Times New Roman" w:cs="Times New Roman"/>
                <w:color w:val="000000"/>
                <w:sz w:val="24"/>
                <w:szCs w:val="24"/>
              </w:rPr>
            </w:pPr>
          </w:p>
        </w:tc>
        <w:tc>
          <w:tcPr>
            <w:tcW w:w="1416" w:type="dxa"/>
            <w:tcBorders>
              <w:top w:val="single" w:sz="4" w:space="0" w:color="auto"/>
              <w:left w:val="single" w:sz="4" w:space="0" w:color="000000"/>
              <w:bottom w:val="single" w:sz="4" w:space="0" w:color="000000"/>
              <w:right w:val="single" w:sz="4" w:space="0" w:color="auto"/>
            </w:tcBorders>
          </w:tcPr>
          <w:p w14:paraId="5316850C" w14:textId="77777777" w:rsidR="00104EAA" w:rsidRPr="003F6445" w:rsidRDefault="00104EAA" w:rsidP="00104EAA">
            <w:pPr>
              <w:snapToGrid w:val="0"/>
              <w:rPr>
                <w:rFonts w:ascii="Times New Roman" w:eastAsia="Helvetica" w:hAnsi="Times New Roman" w:cs="Times New Roman"/>
                <w:color w:val="000000"/>
                <w:sz w:val="24"/>
                <w:szCs w:val="24"/>
              </w:rPr>
            </w:pPr>
          </w:p>
        </w:tc>
        <w:tc>
          <w:tcPr>
            <w:tcW w:w="1566" w:type="dxa"/>
            <w:gridSpan w:val="2"/>
            <w:tcBorders>
              <w:top w:val="single" w:sz="4" w:space="0" w:color="auto"/>
              <w:left w:val="single" w:sz="4" w:space="0" w:color="auto"/>
              <w:bottom w:val="single" w:sz="4" w:space="0" w:color="000000"/>
              <w:right w:val="single" w:sz="4" w:space="0" w:color="000000"/>
            </w:tcBorders>
          </w:tcPr>
          <w:p w14:paraId="21FB0FB4" w14:textId="77777777" w:rsidR="00104EAA" w:rsidRPr="003F6445" w:rsidRDefault="00104EAA" w:rsidP="00104EAA">
            <w:pPr>
              <w:snapToGrid w:val="0"/>
              <w:rPr>
                <w:rFonts w:ascii="Times New Roman" w:eastAsia="Helvetica" w:hAnsi="Times New Roman" w:cs="Times New Roman"/>
                <w:color w:val="000000"/>
                <w:sz w:val="24"/>
                <w:szCs w:val="24"/>
              </w:rPr>
            </w:pPr>
          </w:p>
        </w:tc>
      </w:tr>
      <w:tr w:rsidR="00104EAA" w:rsidRPr="003F6445" w14:paraId="3B551372" w14:textId="77777777" w:rsidTr="00104EAA">
        <w:trPr>
          <w:trHeight w:val="691"/>
        </w:trPr>
        <w:tc>
          <w:tcPr>
            <w:tcW w:w="1297" w:type="dxa"/>
            <w:tcBorders>
              <w:top w:val="single" w:sz="4" w:space="0" w:color="000000"/>
              <w:left w:val="single" w:sz="4" w:space="0" w:color="000000"/>
              <w:bottom w:val="single" w:sz="4" w:space="0" w:color="000000"/>
            </w:tcBorders>
          </w:tcPr>
          <w:p w14:paraId="165F8D2B" w14:textId="77777777" w:rsidR="00104EAA" w:rsidRPr="003F6445"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5077" w:type="dxa"/>
            <w:tcBorders>
              <w:top w:val="single" w:sz="4" w:space="0" w:color="000000"/>
              <w:left w:val="single" w:sz="4" w:space="0" w:color="000000"/>
              <w:bottom w:val="single" w:sz="4" w:space="0" w:color="000000"/>
              <w:right w:val="single" w:sz="4" w:space="0" w:color="auto"/>
            </w:tcBorders>
          </w:tcPr>
          <w:p w14:paraId="6AB759E6" w14:textId="77777777" w:rsidR="00104EAA" w:rsidRPr="003F6445" w:rsidRDefault="00104EAA" w:rsidP="00104EAA">
            <w:pPr>
              <w:snapToGrid w:val="0"/>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 xml:space="preserve"> Электрическая цепь. Сила тока. Амперметр.   </w:t>
            </w:r>
            <w:r w:rsidRPr="003F6445">
              <w:rPr>
                <w:rFonts w:ascii="Times New Roman" w:hAnsi="Times New Roman" w:cs="Times New Roman"/>
                <w:i/>
                <w:sz w:val="24"/>
                <w:szCs w:val="24"/>
              </w:rPr>
              <w:t>Лабораторная работа</w:t>
            </w:r>
            <w:r>
              <w:rPr>
                <w:rFonts w:ascii="Times New Roman" w:hAnsi="Times New Roman" w:cs="Times New Roman"/>
                <w:sz w:val="24"/>
                <w:szCs w:val="24"/>
              </w:rPr>
              <w:t xml:space="preserve"> </w:t>
            </w:r>
            <w:r>
              <w:rPr>
                <w:rFonts w:ascii="Times New Roman" w:eastAsia="Helvetica" w:hAnsi="Times New Roman" w:cs="Times New Roman"/>
                <w:i/>
                <w:iCs/>
                <w:color w:val="000000"/>
                <w:sz w:val="24"/>
                <w:szCs w:val="24"/>
              </w:rPr>
              <w:t>№4</w:t>
            </w:r>
            <w:r w:rsidRPr="003F6445">
              <w:rPr>
                <w:rFonts w:ascii="Times New Roman" w:eastAsia="Helvetica" w:hAnsi="Times New Roman" w:cs="Times New Roman"/>
                <w:i/>
                <w:iCs/>
                <w:color w:val="000000"/>
                <w:sz w:val="24"/>
                <w:szCs w:val="24"/>
              </w:rPr>
              <w:t xml:space="preserve"> «Измерение силы тока»</w:t>
            </w:r>
          </w:p>
        </w:tc>
        <w:tc>
          <w:tcPr>
            <w:tcW w:w="1276" w:type="dxa"/>
            <w:gridSpan w:val="2"/>
            <w:tcBorders>
              <w:top w:val="single" w:sz="4" w:space="0" w:color="000000"/>
              <w:left w:val="single" w:sz="4" w:space="0" w:color="auto"/>
              <w:bottom w:val="single" w:sz="4" w:space="0" w:color="000000"/>
            </w:tcBorders>
          </w:tcPr>
          <w:p w14:paraId="1700BE00" w14:textId="77777777" w:rsidR="00104EAA" w:rsidRPr="003F6445" w:rsidRDefault="00104EAA" w:rsidP="00104EAA">
            <w:pPr>
              <w:snapToGrid w:val="0"/>
              <w:jc w:val="both"/>
              <w:rPr>
                <w:rFonts w:ascii="Times New Roman" w:eastAsia="Helvetica" w:hAnsi="Times New Roman" w:cs="Times New Roman"/>
                <w:color w:val="000000"/>
                <w:sz w:val="24"/>
                <w:szCs w:val="24"/>
              </w:rPr>
            </w:pPr>
          </w:p>
        </w:tc>
        <w:tc>
          <w:tcPr>
            <w:tcW w:w="1416" w:type="dxa"/>
            <w:tcBorders>
              <w:top w:val="single" w:sz="4" w:space="0" w:color="000000"/>
              <w:left w:val="single" w:sz="4" w:space="0" w:color="000000"/>
              <w:bottom w:val="single" w:sz="4" w:space="0" w:color="000000"/>
              <w:right w:val="single" w:sz="4" w:space="0" w:color="auto"/>
            </w:tcBorders>
          </w:tcPr>
          <w:p w14:paraId="1285B9A1" w14:textId="77777777" w:rsidR="00104EAA" w:rsidRPr="003F6445" w:rsidRDefault="00104EAA" w:rsidP="00104EAA">
            <w:pPr>
              <w:snapToGrid w:val="0"/>
              <w:rPr>
                <w:rFonts w:ascii="Times New Roman" w:hAnsi="Times New Roman" w:cs="Times New Roman"/>
                <w:sz w:val="24"/>
                <w:szCs w:val="24"/>
              </w:rPr>
            </w:pPr>
          </w:p>
        </w:tc>
        <w:tc>
          <w:tcPr>
            <w:tcW w:w="1566" w:type="dxa"/>
            <w:gridSpan w:val="2"/>
            <w:tcBorders>
              <w:top w:val="single" w:sz="4" w:space="0" w:color="000000"/>
              <w:left w:val="single" w:sz="4" w:space="0" w:color="auto"/>
              <w:bottom w:val="single" w:sz="4" w:space="0" w:color="000000"/>
              <w:right w:val="single" w:sz="4" w:space="0" w:color="000000"/>
            </w:tcBorders>
          </w:tcPr>
          <w:p w14:paraId="2F2F0EBC" w14:textId="77777777" w:rsidR="00104EAA" w:rsidRPr="003F6445" w:rsidRDefault="00104EAA" w:rsidP="00104EAA">
            <w:pPr>
              <w:snapToGrid w:val="0"/>
              <w:rPr>
                <w:rFonts w:ascii="Times New Roman" w:hAnsi="Times New Roman" w:cs="Times New Roman"/>
                <w:sz w:val="24"/>
                <w:szCs w:val="24"/>
              </w:rPr>
            </w:pPr>
          </w:p>
        </w:tc>
      </w:tr>
      <w:tr w:rsidR="00104EAA" w:rsidRPr="003F6445" w14:paraId="5AC725BF" w14:textId="77777777" w:rsidTr="00104EAA">
        <w:trPr>
          <w:trHeight w:val="20"/>
        </w:trPr>
        <w:tc>
          <w:tcPr>
            <w:tcW w:w="1297" w:type="dxa"/>
            <w:tcBorders>
              <w:top w:val="single" w:sz="4" w:space="0" w:color="000000"/>
              <w:left w:val="single" w:sz="4" w:space="0" w:color="000000"/>
              <w:bottom w:val="single" w:sz="4" w:space="0" w:color="000000"/>
            </w:tcBorders>
          </w:tcPr>
          <w:p w14:paraId="49D7CB63" w14:textId="77777777" w:rsidR="00104EAA" w:rsidRPr="003F6445"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10/5</w:t>
            </w:r>
          </w:p>
        </w:tc>
        <w:tc>
          <w:tcPr>
            <w:tcW w:w="5077" w:type="dxa"/>
            <w:tcBorders>
              <w:top w:val="single" w:sz="4" w:space="0" w:color="000000"/>
              <w:left w:val="single" w:sz="4" w:space="0" w:color="000000"/>
              <w:bottom w:val="single" w:sz="4" w:space="0" w:color="000000"/>
              <w:right w:val="single" w:sz="4" w:space="0" w:color="auto"/>
            </w:tcBorders>
          </w:tcPr>
          <w:p w14:paraId="76A28009" w14:textId="77777777" w:rsidR="00104EAA" w:rsidRPr="003F6445" w:rsidRDefault="00104EAA" w:rsidP="00104EAA">
            <w:pPr>
              <w:snapToGrid w:val="0"/>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 xml:space="preserve">Напряжение. Вольтметр. </w:t>
            </w:r>
            <w:r w:rsidRPr="003F6445">
              <w:rPr>
                <w:rFonts w:ascii="Times New Roman" w:hAnsi="Times New Roman" w:cs="Times New Roman"/>
                <w:i/>
                <w:sz w:val="24"/>
                <w:szCs w:val="24"/>
              </w:rPr>
              <w:t>Лабораторная работа</w:t>
            </w:r>
            <w:r>
              <w:rPr>
                <w:rFonts w:ascii="Times New Roman" w:hAnsi="Times New Roman" w:cs="Times New Roman"/>
                <w:sz w:val="24"/>
                <w:szCs w:val="24"/>
              </w:rPr>
              <w:t xml:space="preserve"> </w:t>
            </w:r>
            <w:r>
              <w:rPr>
                <w:rFonts w:ascii="Times New Roman" w:eastAsia="Helvetica" w:hAnsi="Times New Roman" w:cs="Times New Roman"/>
                <w:i/>
                <w:iCs/>
                <w:color w:val="000000"/>
                <w:sz w:val="24"/>
                <w:szCs w:val="24"/>
              </w:rPr>
              <w:t>№5</w:t>
            </w:r>
            <w:r w:rsidRPr="003F6445">
              <w:rPr>
                <w:rFonts w:ascii="Times New Roman" w:eastAsia="Helvetica" w:hAnsi="Times New Roman" w:cs="Times New Roman"/>
                <w:i/>
                <w:iCs/>
                <w:color w:val="000000"/>
                <w:sz w:val="24"/>
                <w:szCs w:val="24"/>
              </w:rPr>
              <w:t xml:space="preserve"> «Измерение напряжения на участке цепи»</w:t>
            </w:r>
          </w:p>
        </w:tc>
        <w:tc>
          <w:tcPr>
            <w:tcW w:w="1276" w:type="dxa"/>
            <w:gridSpan w:val="2"/>
            <w:tcBorders>
              <w:top w:val="single" w:sz="4" w:space="0" w:color="000000"/>
              <w:left w:val="single" w:sz="4" w:space="0" w:color="auto"/>
              <w:bottom w:val="single" w:sz="4" w:space="0" w:color="000000"/>
            </w:tcBorders>
          </w:tcPr>
          <w:p w14:paraId="5316C8C3" w14:textId="77777777" w:rsidR="00104EAA" w:rsidRPr="003F6445" w:rsidRDefault="00104EAA" w:rsidP="00104EAA">
            <w:pPr>
              <w:snapToGrid w:val="0"/>
              <w:jc w:val="both"/>
              <w:rPr>
                <w:rFonts w:ascii="Times New Roman" w:eastAsia="Helvetica" w:hAnsi="Times New Roman" w:cs="Times New Roman"/>
                <w:color w:val="000000"/>
                <w:sz w:val="24"/>
                <w:szCs w:val="24"/>
              </w:rPr>
            </w:pPr>
          </w:p>
        </w:tc>
        <w:tc>
          <w:tcPr>
            <w:tcW w:w="1416" w:type="dxa"/>
            <w:tcBorders>
              <w:top w:val="single" w:sz="4" w:space="0" w:color="000000"/>
              <w:left w:val="single" w:sz="4" w:space="0" w:color="000000"/>
              <w:bottom w:val="single" w:sz="4" w:space="0" w:color="000000"/>
              <w:right w:val="single" w:sz="4" w:space="0" w:color="auto"/>
            </w:tcBorders>
          </w:tcPr>
          <w:p w14:paraId="2C20C578" w14:textId="77777777" w:rsidR="00104EAA" w:rsidRPr="003F6445" w:rsidRDefault="00104EAA" w:rsidP="00104EAA">
            <w:pPr>
              <w:snapToGrid w:val="0"/>
              <w:rPr>
                <w:rFonts w:ascii="Times New Roman" w:hAnsi="Times New Roman" w:cs="Times New Roman"/>
                <w:sz w:val="24"/>
                <w:szCs w:val="24"/>
              </w:rPr>
            </w:pPr>
          </w:p>
        </w:tc>
        <w:tc>
          <w:tcPr>
            <w:tcW w:w="1566" w:type="dxa"/>
            <w:gridSpan w:val="2"/>
            <w:tcBorders>
              <w:top w:val="single" w:sz="4" w:space="0" w:color="000000"/>
              <w:left w:val="single" w:sz="4" w:space="0" w:color="auto"/>
              <w:bottom w:val="single" w:sz="4" w:space="0" w:color="000000"/>
              <w:right w:val="single" w:sz="4" w:space="0" w:color="000000"/>
            </w:tcBorders>
          </w:tcPr>
          <w:p w14:paraId="00446444" w14:textId="77777777" w:rsidR="00104EAA" w:rsidRPr="003F6445" w:rsidRDefault="00104EAA" w:rsidP="00104EAA">
            <w:pPr>
              <w:snapToGrid w:val="0"/>
              <w:rPr>
                <w:rFonts w:ascii="Times New Roman" w:hAnsi="Times New Roman" w:cs="Times New Roman"/>
                <w:sz w:val="24"/>
                <w:szCs w:val="24"/>
              </w:rPr>
            </w:pPr>
          </w:p>
        </w:tc>
      </w:tr>
      <w:tr w:rsidR="00104EAA" w:rsidRPr="003F6445" w14:paraId="673FFE35" w14:textId="77777777" w:rsidTr="00104EAA">
        <w:trPr>
          <w:trHeight w:val="147"/>
        </w:trPr>
        <w:tc>
          <w:tcPr>
            <w:tcW w:w="1297" w:type="dxa"/>
            <w:tcBorders>
              <w:top w:val="single" w:sz="4" w:space="0" w:color="000000"/>
              <w:left w:val="single" w:sz="4" w:space="0" w:color="000000"/>
              <w:bottom w:val="single" w:sz="4" w:space="0" w:color="000000"/>
            </w:tcBorders>
          </w:tcPr>
          <w:p w14:paraId="24FFEE33" w14:textId="77777777" w:rsidR="00104EAA" w:rsidRPr="003F6445"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11/6</w:t>
            </w:r>
          </w:p>
        </w:tc>
        <w:tc>
          <w:tcPr>
            <w:tcW w:w="5077" w:type="dxa"/>
            <w:tcBorders>
              <w:top w:val="single" w:sz="4" w:space="0" w:color="000000"/>
              <w:left w:val="single" w:sz="4" w:space="0" w:color="000000"/>
              <w:bottom w:val="single" w:sz="4" w:space="0" w:color="000000"/>
              <w:right w:val="single" w:sz="4" w:space="0" w:color="auto"/>
            </w:tcBorders>
          </w:tcPr>
          <w:p w14:paraId="0961EC47" w14:textId="77777777" w:rsidR="00104EAA" w:rsidRPr="003F6445" w:rsidRDefault="00104EAA" w:rsidP="00104EAA">
            <w:pPr>
              <w:snapToGrid w:val="0"/>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Тепловое действие тока. Лампы накаливания.</w:t>
            </w:r>
          </w:p>
          <w:p w14:paraId="0CB219CA" w14:textId="77777777" w:rsidR="00104EAA" w:rsidRPr="003F6445" w:rsidRDefault="00104EAA" w:rsidP="00104EAA">
            <w:pPr>
              <w:snapToGrid w:val="0"/>
              <w:jc w:val="both"/>
              <w:rPr>
                <w:rFonts w:ascii="Times New Roman" w:hAnsi="Times New Roman" w:cs="Times New Roman"/>
                <w:sz w:val="24"/>
                <w:szCs w:val="24"/>
              </w:rPr>
            </w:pPr>
          </w:p>
        </w:tc>
        <w:tc>
          <w:tcPr>
            <w:tcW w:w="1276" w:type="dxa"/>
            <w:gridSpan w:val="2"/>
            <w:tcBorders>
              <w:top w:val="single" w:sz="4" w:space="0" w:color="000000"/>
              <w:left w:val="single" w:sz="4" w:space="0" w:color="auto"/>
              <w:bottom w:val="single" w:sz="4" w:space="0" w:color="000000"/>
            </w:tcBorders>
          </w:tcPr>
          <w:p w14:paraId="2794247D" w14:textId="77777777" w:rsidR="00104EAA" w:rsidRPr="003F6445" w:rsidRDefault="00104EAA" w:rsidP="00104EAA">
            <w:pPr>
              <w:snapToGrid w:val="0"/>
              <w:jc w:val="both"/>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auto"/>
            </w:tcBorders>
          </w:tcPr>
          <w:p w14:paraId="79489B89" w14:textId="77777777" w:rsidR="00104EAA" w:rsidRPr="003F6445" w:rsidRDefault="00104EAA" w:rsidP="00104EAA">
            <w:pPr>
              <w:snapToGrid w:val="0"/>
              <w:rPr>
                <w:rFonts w:ascii="Times New Roman" w:eastAsia="Helvetica" w:hAnsi="Times New Roman" w:cs="Times New Roman"/>
                <w:color w:val="000000"/>
                <w:sz w:val="24"/>
                <w:szCs w:val="24"/>
              </w:rPr>
            </w:pPr>
          </w:p>
        </w:tc>
        <w:tc>
          <w:tcPr>
            <w:tcW w:w="1566" w:type="dxa"/>
            <w:gridSpan w:val="2"/>
            <w:tcBorders>
              <w:top w:val="single" w:sz="4" w:space="0" w:color="000000"/>
              <w:left w:val="single" w:sz="4" w:space="0" w:color="auto"/>
              <w:bottom w:val="single" w:sz="4" w:space="0" w:color="000000"/>
              <w:right w:val="single" w:sz="4" w:space="0" w:color="000000"/>
            </w:tcBorders>
          </w:tcPr>
          <w:p w14:paraId="7183C596" w14:textId="77777777" w:rsidR="00104EAA" w:rsidRPr="003F6445" w:rsidRDefault="00104EAA" w:rsidP="00104EAA">
            <w:pPr>
              <w:snapToGrid w:val="0"/>
              <w:rPr>
                <w:rFonts w:ascii="Times New Roman" w:eastAsia="Helvetica" w:hAnsi="Times New Roman" w:cs="Times New Roman"/>
                <w:color w:val="000000"/>
                <w:sz w:val="24"/>
                <w:szCs w:val="24"/>
              </w:rPr>
            </w:pPr>
          </w:p>
        </w:tc>
      </w:tr>
      <w:tr w:rsidR="00104EAA" w:rsidRPr="003F6445" w14:paraId="73DDF3BB" w14:textId="77777777" w:rsidTr="00104EAA">
        <w:trPr>
          <w:trHeight w:val="147"/>
        </w:trPr>
        <w:tc>
          <w:tcPr>
            <w:tcW w:w="1297" w:type="dxa"/>
            <w:tcBorders>
              <w:left w:val="single" w:sz="4" w:space="0" w:color="000000"/>
              <w:bottom w:val="single" w:sz="4" w:space="0" w:color="000000"/>
            </w:tcBorders>
          </w:tcPr>
          <w:p w14:paraId="1D0814B1" w14:textId="77777777" w:rsidR="00104EAA" w:rsidRPr="003F6445"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12/7</w:t>
            </w:r>
          </w:p>
        </w:tc>
        <w:tc>
          <w:tcPr>
            <w:tcW w:w="5077" w:type="dxa"/>
            <w:tcBorders>
              <w:left w:val="single" w:sz="4" w:space="0" w:color="000000"/>
              <w:bottom w:val="single" w:sz="4" w:space="0" w:color="000000"/>
              <w:right w:val="single" w:sz="4" w:space="0" w:color="auto"/>
            </w:tcBorders>
          </w:tcPr>
          <w:p w14:paraId="5A0E912F" w14:textId="77777777" w:rsidR="00104EAA" w:rsidRPr="003F6445" w:rsidRDefault="00104EAA" w:rsidP="00104EAA">
            <w:pPr>
              <w:snapToGrid w:val="0"/>
              <w:jc w:val="both"/>
              <w:rPr>
                <w:rFonts w:ascii="Times New Roman" w:eastAsia="Helvetica" w:hAnsi="Times New Roman" w:cs="Times New Roman"/>
                <w:color w:val="000000"/>
                <w:sz w:val="24"/>
                <w:szCs w:val="24"/>
              </w:rPr>
            </w:pPr>
            <w:r w:rsidRPr="003F6445">
              <w:rPr>
                <w:rFonts w:ascii="Times New Roman" w:eastAsia="Helvetica" w:hAnsi="Times New Roman" w:cs="Times New Roman"/>
                <w:color w:val="000000"/>
                <w:sz w:val="24"/>
                <w:szCs w:val="24"/>
              </w:rPr>
              <w:t xml:space="preserve">Магнитное взаимодействие. </w:t>
            </w:r>
            <w:r w:rsidRPr="003F6445">
              <w:rPr>
                <w:rFonts w:ascii="Times New Roman" w:hAnsi="Times New Roman" w:cs="Times New Roman"/>
                <w:i/>
                <w:sz w:val="24"/>
                <w:szCs w:val="24"/>
              </w:rPr>
              <w:t>Лабораторная работа</w:t>
            </w:r>
            <w:r>
              <w:rPr>
                <w:rFonts w:ascii="Times New Roman" w:hAnsi="Times New Roman" w:cs="Times New Roman"/>
                <w:sz w:val="24"/>
                <w:szCs w:val="24"/>
              </w:rPr>
              <w:t xml:space="preserve"> </w:t>
            </w:r>
            <w:r>
              <w:rPr>
                <w:rFonts w:ascii="Times New Roman" w:eastAsia="Helvetica" w:hAnsi="Times New Roman" w:cs="Times New Roman"/>
                <w:i/>
                <w:iCs/>
                <w:color w:val="000000"/>
                <w:sz w:val="24"/>
                <w:szCs w:val="24"/>
              </w:rPr>
              <w:t>№6</w:t>
            </w:r>
            <w:r w:rsidRPr="003F6445">
              <w:rPr>
                <w:rFonts w:ascii="Times New Roman" w:eastAsia="Helvetica" w:hAnsi="Times New Roman" w:cs="Times New Roman"/>
                <w:i/>
                <w:iCs/>
                <w:color w:val="000000"/>
                <w:sz w:val="24"/>
                <w:szCs w:val="24"/>
              </w:rPr>
              <w:t xml:space="preserve"> «Изучение взаимодействия постоянных магнитов»</w:t>
            </w:r>
          </w:p>
        </w:tc>
        <w:tc>
          <w:tcPr>
            <w:tcW w:w="1276" w:type="dxa"/>
            <w:gridSpan w:val="2"/>
            <w:tcBorders>
              <w:left w:val="single" w:sz="4" w:space="0" w:color="auto"/>
              <w:bottom w:val="single" w:sz="4" w:space="0" w:color="000000"/>
            </w:tcBorders>
          </w:tcPr>
          <w:p w14:paraId="7BE48B77" w14:textId="77777777" w:rsidR="00104EAA" w:rsidRPr="003F6445" w:rsidRDefault="00104EAA" w:rsidP="00104EAA">
            <w:pPr>
              <w:snapToGrid w:val="0"/>
              <w:jc w:val="both"/>
              <w:rPr>
                <w:rFonts w:ascii="Times New Roman" w:eastAsia="Helvetica" w:hAnsi="Times New Roman" w:cs="Times New Roman"/>
                <w:color w:val="000000"/>
                <w:sz w:val="24"/>
                <w:szCs w:val="24"/>
              </w:rPr>
            </w:pPr>
          </w:p>
        </w:tc>
        <w:tc>
          <w:tcPr>
            <w:tcW w:w="1416" w:type="dxa"/>
            <w:tcBorders>
              <w:left w:val="single" w:sz="4" w:space="0" w:color="000000"/>
              <w:bottom w:val="single" w:sz="4" w:space="0" w:color="000000"/>
              <w:right w:val="single" w:sz="4" w:space="0" w:color="auto"/>
            </w:tcBorders>
          </w:tcPr>
          <w:p w14:paraId="09C75ACE" w14:textId="77777777" w:rsidR="00104EAA" w:rsidRPr="003F6445" w:rsidRDefault="00104EAA" w:rsidP="00104EAA">
            <w:pPr>
              <w:snapToGrid w:val="0"/>
              <w:rPr>
                <w:rFonts w:ascii="Times New Roman" w:eastAsia="Helvetica" w:hAnsi="Times New Roman" w:cs="Times New Roman"/>
                <w:color w:val="000000"/>
                <w:sz w:val="24"/>
                <w:szCs w:val="24"/>
              </w:rPr>
            </w:pPr>
          </w:p>
        </w:tc>
        <w:tc>
          <w:tcPr>
            <w:tcW w:w="1566" w:type="dxa"/>
            <w:gridSpan w:val="2"/>
            <w:tcBorders>
              <w:left w:val="single" w:sz="4" w:space="0" w:color="auto"/>
              <w:bottom w:val="single" w:sz="4" w:space="0" w:color="000000"/>
              <w:right w:val="single" w:sz="4" w:space="0" w:color="000000"/>
            </w:tcBorders>
          </w:tcPr>
          <w:p w14:paraId="3FF34D01" w14:textId="77777777" w:rsidR="00104EAA" w:rsidRPr="003F6445" w:rsidRDefault="00104EAA" w:rsidP="00104EAA">
            <w:pPr>
              <w:snapToGrid w:val="0"/>
              <w:rPr>
                <w:rFonts w:ascii="Times New Roman" w:eastAsia="Helvetica" w:hAnsi="Times New Roman" w:cs="Times New Roman"/>
                <w:color w:val="000000"/>
                <w:sz w:val="24"/>
                <w:szCs w:val="24"/>
              </w:rPr>
            </w:pPr>
          </w:p>
        </w:tc>
      </w:tr>
      <w:tr w:rsidR="00104EAA" w:rsidRPr="003F6445" w14:paraId="2CB4AA6B" w14:textId="77777777" w:rsidTr="00104EAA">
        <w:trPr>
          <w:trHeight w:val="1028"/>
        </w:trPr>
        <w:tc>
          <w:tcPr>
            <w:tcW w:w="1297" w:type="dxa"/>
            <w:tcBorders>
              <w:top w:val="single" w:sz="4" w:space="0" w:color="000000"/>
              <w:left w:val="single" w:sz="4" w:space="0" w:color="000000"/>
              <w:bottom w:val="single" w:sz="4" w:space="0" w:color="000000"/>
            </w:tcBorders>
          </w:tcPr>
          <w:p w14:paraId="24DC3B01" w14:textId="77777777" w:rsidR="00104EAA" w:rsidRPr="003F6445" w:rsidRDefault="00104EAA" w:rsidP="00104EAA">
            <w:pPr>
              <w:snapToGrid w:val="0"/>
              <w:rPr>
                <w:rFonts w:ascii="Times New Roman" w:hAnsi="Times New Roman" w:cs="Times New Roman"/>
                <w:sz w:val="24"/>
                <w:szCs w:val="24"/>
              </w:rPr>
            </w:pPr>
            <w:r>
              <w:rPr>
                <w:rFonts w:ascii="Times New Roman" w:hAnsi="Times New Roman" w:cs="Times New Roman"/>
                <w:sz w:val="24"/>
                <w:szCs w:val="24"/>
              </w:rPr>
              <w:t>13/8</w:t>
            </w:r>
          </w:p>
        </w:tc>
        <w:tc>
          <w:tcPr>
            <w:tcW w:w="5077" w:type="dxa"/>
            <w:tcBorders>
              <w:top w:val="single" w:sz="4" w:space="0" w:color="000000"/>
              <w:left w:val="single" w:sz="4" w:space="0" w:color="000000"/>
              <w:bottom w:val="single" w:sz="4" w:space="0" w:color="000000"/>
              <w:right w:val="single" w:sz="4" w:space="0" w:color="auto"/>
            </w:tcBorders>
          </w:tcPr>
          <w:p w14:paraId="2FD068C3" w14:textId="77777777" w:rsidR="00104EAA" w:rsidRPr="003F6445" w:rsidRDefault="00104EAA" w:rsidP="00104EAA">
            <w:pPr>
              <w:snapToGrid w:val="0"/>
              <w:jc w:val="both"/>
              <w:rPr>
                <w:rFonts w:ascii="Times New Roman" w:hAnsi="Times New Roman" w:cs="Times New Roman"/>
                <w:sz w:val="24"/>
                <w:szCs w:val="24"/>
              </w:rPr>
            </w:pPr>
            <w:r w:rsidRPr="003F6445">
              <w:rPr>
                <w:rFonts w:ascii="Times New Roman" w:eastAsia="Helvetica" w:hAnsi="Times New Roman" w:cs="Times New Roman"/>
                <w:color w:val="000000"/>
                <w:sz w:val="24"/>
                <w:szCs w:val="24"/>
              </w:rPr>
              <w:t xml:space="preserve">Магнитное действие тока. Электромагниты и их применение.  Действие магнита на ток. Электродвигатели.  </w:t>
            </w:r>
          </w:p>
        </w:tc>
        <w:tc>
          <w:tcPr>
            <w:tcW w:w="1276" w:type="dxa"/>
            <w:gridSpan w:val="2"/>
            <w:tcBorders>
              <w:top w:val="single" w:sz="4" w:space="0" w:color="000000"/>
              <w:left w:val="single" w:sz="4" w:space="0" w:color="auto"/>
              <w:bottom w:val="single" w:sz="4" w:space="0" w:color="000000"/>
            </w:tcBorders>
          </w:tcPr>
          <w:p w14:paraId="694FBAAF" w14:textId="77777777" w:rsidR="00104EAA" w:rsidRPr="003F6445" w:rsidRDefault="00104EAA" w:rsidP="00104EAA">
            <w:pPr>
              <w:rPr>
                <w:rFonts w:ascii="Times New Roman" w:hAnsi="Times New Roman" w:cs="Times New Roman"/>
                <w:sz w:val="24"/>
                <w:szCs w:val="24"/>
              </w:rPr>
            </w:pPr>
          </w:p>
        </w:tc>
        <w:tc>
          <w:tcPr>
            <w:tcW w:w="1423" w:type="dxa"/>
            <w:gridSpan w:val="2"/>
            <w:tcBorders>
              <w:top w:val="single" w:sz="4" w:space="0" w:color="000000"/>
              <w:left w:val="single" w:sz="4" w:space="0" w:color="000000"/>
              <w:bottom w:val="single" w:sz="4" w:space="0" w:color="000000"/>
              <w:right w:val="single" w:sz="4" w:space="0" w:color="auto"/>
            </w:tcBorders>
          </w:tcPr>
          <w:p w14:paraId="32B9AE1B" w14:textId="77777777" w:rsidR="00104EAA" w:rsidRPr="003F6445" w:rsidRDefault="00104EAA" w:rsidP="00104EAA">
            <w:pPr>
              <w:snapToGrid w:val="0"/>
              <w:jc w:val="both"/>
              <w:rPr>
                <w:rFonts w:ascii="Times New Roman" w:eastAsia="Helvetica" w:hAnsi="Times New Roman" w:cs="Times New Roman"/>
                <w:color w:val="000000"/>
                <w:sz w:val="24"/>
                <w:szCs w:val="24"/>
              </w:rPr>
            </w:pPr>
          </w:p>
        </w:tc>
        <w:tc>
          <w:tcPr>
            <w:tcW w:w="1559" w:type="dxa"/>
            <w:tcBorders>
              <w:top w:val="single" w:sz="4" w:space="0" w:color="000000"/>
              <w:left w:val="single" w:sz="4" w:space="0" w:color="auto"/>
              <w:bottom w:val="single" w:sz="4" w:space="0" w:color="000000"/>
              <w:right w:val="single" w:sz="4" w:space="0" w:color="000000"/>
            </w:tcBorders>
          </w:tcPr>
          <w:p w14:paraId="1859162E" w14:textId="77777777" w:rsidR="00104EAA" w:rsidRPr="003F6445" w:rsidRDefault="00104EAA" w:rsidP="00104EAA">
            <w:pPr>
              <w:snapToGrid w:val="0"/>
              <w:jc w:val="both"/>
              <w:rPr>
                <w:rFonts w:ascii="Times New Roman" w:eastAsia="Helvetica" w:hAnsi="Times New Roman" w:cs="Times New Roman"/>
                <w:color w:val="000000"/>
                <w:sz w:val="24"/>
                <w:szCs w:val="24"/>
              </w:rPr>
            </w:pPr>
          </w:p>
        </w:tc>
      </w:tr>
      <w:tr w:rsidR="00104EAA" w:rsidRPr="003F6445" w14:paraId="5A4F5CA3" w14:textId="77777777" w:rsidTr="00104EAA">
        <w:trPr>
          <w:trHeight w:val="551"/>
        </w:trPr>
        <w:tc>
          <w:tcPr>
            <w:tcW w:w="1297" w:type="dxa"/>
            <w:tcBorders>
              <w:top w:val="single" w:sz="4" w:space="0" w:color="000000"/>
              <w:left w:val="single" w:sz="4" w:space="0" w:color="000000"/>
              <w:bottom w:val="single" w:sz="4" w:space="0" w:color="000000"/>
            </w:tcBorders>
          </w:tcPr>
          <w:p w14:paraId="29FA9E31" w14:textId="77777777" w:rsidR="00104EAA" w:rsidRDefault="00104EAA" w:rsidP="00104EAA">
            <w:pPr>
              <w:snapToGrid w:val="0"/>
              <w:rPr>
                <w:rFonts w:ascii="Times New Roman" w:hAnsi="Times New Roman" w:cs="Times New Roman"/>
                <w:sz w:val="24"/>
                <w:szCs w:val="24"/>
              </w:rPr>
            </w:pPr>
            <w:r>
              <w:rPr>
                <w:rFonts w:ascii="Times New Roman" w:hAnsi="Times New Roman" w:cs="Times New Roman"/>
                <w:sz w:val="24"/>
                <w:szCs w:val="24"/>
              </w:rPr>
              <w:t>14/9</w:t>
            </w:r>
          </w:p>
        </w:tc>
        <w:tc>
          <w:tcPr>
            <w:tcW w:w="5077" w:type="dxa"/>
            <w:tcBorders>
              <w:top w:val="single" w:sz="4" w:space="0" w:color="000000"/>
              <w:left w:val="single" w:sz="4" w:space="0" w:color="000000"/>
              <w:bottom w:val="single" w:sz="4" w:space="0" w:color="000000"/>
              <w:right w:val="single" w:sz="4" w:space="0" w:color="auto"/>
            </w:tcBorders>
          </w:tcPr>
          <w:p w14:paraId="0E93970B" w14:textId="77777777" w:rsidR="00104EAA" w:rsidRPr="003F6445" w:rsidRDefault="00104EAA" w:rsidP="00104EAA">
            <w:pPr>
              <w:snapToGrid w:val="0"/>
              <w:jc w:val="both"/>
              <w:rPr>
                <w:rFonts w:ascii="Times New Roman" w:eastAsia="Helvetica" w:hAnsi="Times New Roman" w:cs="Times New Roman"/>
                <w:color w:val="000000"/>
                <w:sz w:val="24"/>
                <w:szCs w:val="24"/>
              </w:rPr>
            </w:pPr>
            <w:r>
              <w:rPr>
                <w:rFonts w:ascii="Times New Roman" w:eastAsia="Helvetica" w:hAnsi="Times New Roman" w:cs="Times New Roman"/>
                <w:color w:val="000000"/>
                <w:sz w:val="24"/>
                <w:szCs w:val="24"/>
              </w:rPr>
              <w:t>Повторительно-обобщающий урок</w:t>
            </w:r>
          </w:p>
        </w:tc>
        <w:tc>
          <w:tcPr>
            <w:tcW w:w="1276" w:type="dxa"/>
            <w:gridSpan w:val="2"/>
            <w:tcBorders>
              <w:top w:val="single" w:sz="4" w:space="0" w:color="000000"/>
              <w:left w:val="single" w:sz="4" w:space="0" w:color="auto"/>
              <w:bottom w:val="single" w:sz="4" w:space="0" w:color="000000"/>
            </w:tcBorders>
          </w:tcPr>
          <w:p w14:paraId="4F164149" w14:textId="77777777" w:rsidR="00104EAA" w:rsidRPr="003F6445" w:rsidRDefault="00104EAA" w:rsidP="00104EAA">
            <w:pPr>
              <w:rPr>
                <w:rFonts w:ascii="Times New Roman" w:hAnsi="Times New Roman" w:cs="Times New Roman"/>
                <w:sz w:val="24"/>
                <w:szCs w:val="24"/>
              </w:rPr>
            </w:pPr>
          </w:p>
        </w:tc>
        <w:tc>
          <w:tcPr>
            <w:tcW w:w="1423" w:type="dxa"/>
            <w:gridSpan w:val="2"/>
            <w:tcBorders>
              <w:top w:val="single" w:sz="4" w:space="0" w:color="000000"/>
              <w:left w:val="single" w:sz="4" w:space="0" w:color="000000"/>
              <w:bottom w:val="single" w:sz="4" w:space="0" w:color="000000"/>
              <w:right w:val="single" w:sz="4" w:space="0" w:color="auto"/>
            </w:tcBorders>
          </w:tcPr>
          <w:p w14:paraId="23D36184" w14:textId="77777777" w:rsidR="00104EAA" w:rsidRPr="003F6445" w:rsidRDefault="00104EAA" w:rsidP="00104EAA">
            <w:pPr>
              <w:snapToGrid w:val="0"/>
              <w:jc w:val="both"/>
              <w:rPr>
                <w:rFonts w:ascii="Times New Roman" w:eastAsia="Helvetica" w:hAnsi="Times New Roman" w:cs="Times New Roman"/>
                <w:color w:val="000000"/>
                <w:sz w:val="24"/>
                <w:szCs w:val="24"/>
              </w:rPr>
            </w:pPr>
          </w:p>
        </w:tc>
        <w:tc>
          <w:tcPr>
            <w:tcW w:w="1559" w:type="dxa"/>
            <w:tcBorders>
              <w:top w:val="single" w:sz="4" w:space="0" w:color="000000"/>
              <w:left w:val="single" w:sz="4" w:space="0" w:color="auto"/>
              <w:bottom w:val="single" w:sz="4" w:space="0" w:color="000000"/>
              <w:right w:val="single" w:sz="4" w:space="0" w:color="000000"/>
            </w:tcBorders>
          </w:tcPr>
          <w:p w14:paraId="7F50D02D" w14:textId="77777777" w:rsidR="00104EAA" w:rsidRPr="003F6445" w:rsidRDefault="00104EAA" w:rsidP="00104EAA">
            <w:pPr>
              <w:snapToGrid w:val="0"/>
              <w:jc w:val="both"/>
              <w:rPr>
                <w:rFonts w:ascii="Times New Roman" w:eastAsia="Helvetica" w:hAnsi="Times New Roman" w:cs="Times New Roman"/>
                <w:color w:val="000000"/>
                <w:sz w:val="24"/>
                <w:szCs w:val="24"/>
              </w:rPr>
            </w:pPr>
          </w:p>
        </w:tc>
      </w:tr>
      <w:tr w:rsidR="00104EAA" w:rsidRPr="003F6445" w14:paraId="4448A409" w14:textId="77777777" w:rsidTr="00104EAA">
        <w:trPr>
          <w:trHeight w:val="559"/>
        </w:trPr>
        <w:tc>
          <w:tcPr>
            <w:tcW w:w="1297" w:type="dxa"/>
            <w:tcBorders>
              <w:top w:val="single" w:sz="4" w:space="0" w:color="000000"/>
              <w:left w:val="single" w:sz="4" w:space="0" w:color="000000"/>
              <w:bottom w:val="single" w:sz="4" w:space="0" w:color="000000"/>
            </w:tcBorders>
          </w:tcPr>
          <w:p w14:paraId="31A1B0A8" w14:textId="77777777" w:rsidR="00104EAA" w:rsidRDefault="00104EAA" w:rsidP="00104EAA">
            <w:pPr>
              <w:snapToGrid w:val="0"/>
              <w:rPr>
                <w:rFonts w:ascii="Times New Roman" w:hAnsi="Times New Roman" w:cs="Times New Roman"/>
                <w:sz w:val="24"/>
                <w:szCs w:val="24"/>
              </w:rPr>
            </w:pPr>
            <w:r>
              <w:rPr>
                <w:rFonts w:ascii="Times New Roman" w:hAnsi="Times New Roman" w:cs="Times New Roman"/>
                <w:sz w:val="24"/>
                <w:szCs w:val="24"/>
              </w:rPr>
              <w:t>15/10</w:t>
            </w:r>
          </w:p>
        </w:tc>
        <w:tc>
          <w:tcPr>
            <w:tcW w:w="5077" w:type="dxa"/>
            <w:tcBorders>
              <w:top w:val="single" w:sz="4" w:space="0" w:color="000000"/>
              <w:left w:val="single" w:sz="4" w:space="0" w:color="000000"/>
              <w:bottom w:val="single" w:sz="4" w:space="0" w:color="000000"/>
              <w:right w:val="single" w:sz="4" w:space="0" w:color="auto"/>
            </w:tcBorders>
          </w:tcPr>
          <w:p w14:paraId="2302F5E6" w14:textId="77777777" w:rsidR="00104EAA" w:rsidRPr="003F6445" w:rsidRDefault="00104EAA" w:rsidP="00104EAA">
            <w:pPr>
              <w:snapToGrid w:val="0"/>
              <w:jc w:val="both"/>
              <w:rPr>
                <w:rFonts w:ascii="Times New Roman" w:eastAsia="Helvetica" w:hAnsi="Times New Roman" w:cs="Times New Roman"/>
                <w:color w:val="000000"/>
                <w:sz w:val="24"/>
                <w:szCs w:val="24"/>
              </w:rPr>
            </w:pPr>
            <w:r>
              <w:rPr>
                <w:rFonts w:ascii="Times New Roman" w:eastAsia="Helvetica" w:hAnsi="Times New Roman" w:cs="Times New Roman"/>
                <w:color w:val="000000"/>
                <w:sz w:val="24"/>
                <w:szCs w:val="24"/>
              </w:rPr>
              <w:t>Контрольная работа.</w:t>
            </w:r>
          </w:p>
        </w:tc>
        <w:tc>
          <w:tcPr>
            <w:tcW w:w="1276" w:type="dxa"/>
            <w:gridSpan w:val="2"/>
            <w:tcBorders>
              <w:top w:val="single" w:sz="4" w:space="0" w:color="000000"/>
              <w:left w:val="single" w:sz="4" w:space="0" w:color="auto"/>
              <w:bottom w:val="single" w:sz="4" w:space="0" w:color="000000"/>
            </w:tcBorders>
          </w:tcPr>
          <w:p w14:paraId="43A03C5D" w14:textId="77777777" w:rsidR="00104EAA" w:rsidRPr="003F6445" w:rsidRDefault="00104EAA" w:rsidP="00104EAA">
            <w:pPr>
              <w:rPr>
                <w:rFonts w:ascii="Times New Roman" w:hAnsi="Times New Roman" w:cs="Times New Roman"/>
                <w:sz w:val="24"/>
                <w:szCs w:val="24"/>
              </w:rPr>
            </w:pPr>
          </w:p>
        </w:tc>
        <w:tc>
          <w:tcPr>
            <w:tcW w:w="1423" w:type="dxa"/>
            <w:gridSpan w:val="2"/>
            <w:tcBorders>
              <w:top w:val="single" w:sz="4" w:space="0" w:color="000000"/>
              <w:left w:val="single" w:sz="4" w:space="0" w:color="000000"/>
              <w:bottom w:val="single" w:sz="4" w:space="0" w:color="000000"/>
              <w:right w:val="single" w:sz="4" w:space="0" w:color="auto"/>
            </w:tcBorders>
          </w:tcPr>
          <w:p w14:paraId="7538A462" w14:textId="77777777" w:rsidR="00104EAA" w:rsidRPr="003F6445" w:rsidRDefault="00104EAA" w:rsidP="00104EAA">
            <w:pPr>
              <w:snapToGrid w:val="0"/>
              <w:jc w:val="both"/>
              <w:rPr>
                <w:rFonts w:ascii="Times New Roman" w:eastAsia="Helvetica" w:hAnsi="Times New Roman" w:cs="Times New Roman"/>
                <w:color w:val="000000"/>
                <w:sz w:val="24"/>
                <w:szCs w:val="24"/>
              </w:rPr>
            </w:pPr>
          </w:p>
        </w:tc>
        <w:tc>
          <w:tcPr>
            <w:tcW w:w="1559" w:type="dxa"/>
            <w:tcBorders>
              <w:top w:val="single" w:sz="4" w:space="0" w:color="000000"/>
              <w:left w:val="single" w:sz="4" w:space="0" w:color="auto"/>
              <w:bottom w:val="single" w:sz="4" w:space="0" w:color="000000"/>
              <w:right w:val="single" w:sz="4" w:space="0" w:color="000000"/>
            </w:tcBorders>
          </w:tcPr>
          <w:p w14:paraId="19073353" w14:textId="77777777" w:rsidR="00104EAA" w:rsidRPr="003F6445" w:rsidRDefault="00104EAA" w:rsidP="00104EAA">
            <w:pPr>
              <w:snapToGrid w:val="0"/>
              <w:jc w:val="both"/>
              <w:rPr>
                <w:rFonts w:ascii="Times New Roman" w:eastAsia="Helvetica" w:hAnsi="Times New Roman" w:cs="Times New Roman"/>
                <w:color w:val="000000"/>
                <w:sz w:val="24"/>
                <w:szCs w:val="24"/>
              </w:rPr>
            </w:pPr>
          </w:p>
        </w:tc>
      </w:tr>
      <w:tr w:rsidR="00104EAA" w:rsidRPr="003F6445" w14:paraId="23C5FBE8" w14:textId="77777777" w:rsidTr="00104EAA">
        <w:trPr>
          <w:trHeight w:val="527"/>
        </w:trPr>
        <w:tc>
          <w:tcPr>
            <w:tcW w:w="10632" w:type="dxa"/>
            <w:gridSpan w:val="7"/>
            <w:tcBorders>
              <w:top w:val="single" w:sz="4" w:space="0" w:color="000000"/>
              <w:left w:val="single" w:sz="4" w:space="0" w:color="000000"/>
              <w:bottom w:val="single" w:sz="4" w:space="0" w:color="000000"/>
              <w:right w:val="single" w:sz="4" w:space="0" w:color="000000"/>
            </w:tcBorders>
          </w:tcPr>
          <w:p w14:paraId="31C9BF8B" w14:textId="77777777" w:rsidR="00104EAA" w:rsidRPr="00906DCF" w:rsidRDefault="00104EAA" w:rsidP="00104EAA">
            <w:pPr>
              <w:pStyle w:val="a7"/>
              <w:numPr>
                <w:ilvl w:val="0"/>
                <w:numId w:val="21"/>
              </w:numPr>
              <w:snapToGrid w:val="0"/>
              <w:jc w:val="center"/>
              <w:rPr>
                <w:rFonts w:ascii="Times New Roman" w:eastAsia="Helvetica" w:hAnsi="Times New Roman" w:cs="Times New Roman"/>
                <w:color w:val="000000"/>
                <w:sz w:val="24"/>
                <w:szCs w:val="24"/>
              </w:rPr>
            </w:pPr>
            <w:r w:rsidRPr="003F6445">
              <w:rPr>
                <w:rFonts w:ascii="Times New Roman" w:hAnsi="Times New Roman" w:cs="Times New Roman"/>
                <w:b/>
                <w:bCs/>
                <w:sz w:val="24"/>
                <w:szCs w:val="24"/>
              </w:rPr>
              <w:t>Световые явления</w:t>
            </w:r>
          </w:p>
        </w:tc>
      </w:tr>
      <w:tr w:rsidR="00104EAA" w:rsidRPr="003F6445" w14:paraId="240C3DAD" w14:textId="77777777" w:rsidTr="00104EAA">
        <w:trPr>
          <w:trHeight w:val="631"/>
        </w:trPr>
        <w:tc>
          <w:tcPr>
            <w:tcW w:w="1297" w:type="dxa"/>
            <w:tcBorders>
              <w:top w:val="single" w:sz="4" w:space="0" w:color="000000"/>
              <w:left w:val="single" w:sz="4" w:space="0" w:color="000000"/>
              <w:bottom w:val="single" w:sz="4" w:space="0" w:color="000000"/>
            </w:tcBorders>
          </w:tcPr>
          <w:p w14:paraId="7D5DC6E6" w14:textId="77777777" w:rsidR="00104EAA" w:rsidRPr="003F6445"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16/1</w:t>
            </w:r>
          </w:p>
        </w:tc>
        <w:tc>
          <w:tcPr>
            <w:tcW w:w="5077" w:type="dxa"/>
            <w:tcBorders>
              <w:top w:val="single" w:sz="4" w:space="0" w:color="000000"/>
              <w:left w:val="single" w:sz="4" w:space="0" w:color="000000"/>
              <w:bottom w:val="single" w:sz="4" w:space="0" w:color="000000"/>
              <w:right w:val="single" w:sz="4" w:space="0" w:color="auto"/>
            </w:tcBorders>
          </w:tcPr>
          <w:p w14:paraId="11A45AAC" w14:textId="77777777" w:rsidR="00104EAA" w:rsidRPr="003F6445" w:rsidRDefault="00104EAA" w:rsidP="00104EAA">
            <w:pPr>
              <w:snapToGrid w:val="0"/>
              <w:jc w:val="both"/>
              <w:rPr>
                <w:rFonts w:ascii="Times New Roman" w:hAnsi="Times New Roman" w:cs="Times New Roman"/>
                <w:sz w:val="24"/>
                <w:szCs w:val="24"/>
              </w:rPr>
            </w:pPr>
            <w:r w:rsidRPr="003F6445">
              <w:rPr>
                <w:rFonts w:ascii="Times New Roman" w:hAnsi="Times New Roman" w:cs="Times New Roman"/>
                <w:sz w:val="24"/>
                <w:szCs w:val="24"/>
              </w:rPr>
              <w:t xml:space="preserve">Свет как источник информации человека об окружающем мире. Источники света Прямолинейное распространение света. </w:t>
            </w:r>
            <w:r>
              <w:rPr>
                <w:rFonts w:ascii="Times New Roman" w:hAnsi="Times New Roman" w:cs="Times New Roman"/>
                <w:sz w:val="24"/>
                <w:szCs w:val="24"/>
              </w:rPr>
              <w:t>П</w:t>
            </w:r>
            <w:r w:rsidRPr="003F6445">
              <w:rPr>
                <w:rFonts w:ascii="Times New Roman" w:hAnsi="Times New Roman" w:cs="Times New Roman"/>
                <w:sz w:val="24"/>
                <w:szCs w:val="24"/>
              </w:rPr>
              <w:t>олучение тени и полутени</w:t>
            </w:r>
            <w:r>
              <w:rPr>
                <w:rFonts w:ascii="Times New Roman" w:hAnsi="Times New Roman" w:cs="Times New Roman"/>
                <w:sz w:val="24"/>
                <w:szCs w:val="24"/>
              </w:rPr>
              <w:t>.</w:t>
            </w:r>
          </w:p>
        </w:tc>
        <w:tc>
          <w:tcPr>
            <w:tcW w:w="1276" w:type="dxa"/>
            <w:gridSpan w:val="2"/>
            <w:tcBorders>
              <w:top w:val="single" w:sz="4" w:space="0" w:color="000000"/>
              <w:left w:val="single" w:sz="4" w:space="0" w:color="auto"/>
              <w:bottom w:val="single" w:sz="4" w:space="0" w:color="000000"/>
            </w:tcBorders>
          </w:tcPr>
          <w:p w14:paraId="6937285D" w14:textId="77777777" w:rsidR="00104EAA" w:rsidRPr="003F6445" w:rsidRDefault="00104EAA" w:rsidP="00104EAA">
            <w:pPr>
              <w:snapToGrid w:val="0"/>
              <w:jc w:val="both"/>
              <w:rPr>
                <w:rFonts w:ascii="Times New Roman" w:hAnsi="Times New Roman" w:cs="Times New Roman"/>
                <w:sz w:val="24"/>
                <w:szCs w:val="24"/>
              </w:rPr>
            </w:pPr>
            <w:r>
              <w:rPr>
                <w:rFonts w:ascii="Times New Roman" w:hAnsi="Times New Roman" w:cs="Times New Roman"/>
                <w:sz w:val="24"/>
                <w:szCs w:val="24"/>
              </w:rPr>
              <w:t>5</w:t>
            </w:r>
          </w:p>
        </w:tc>
        <w:tc>
          <w:tcPr>
            <w:tcW w:w="1423" w:type="dxa"/>
            <w:gridSpan w:val="2"/>
            <w:tcBorders>
              <w:left w:val="single" w:sz="4" w:space="0" w:color="000000"/>
              <w:bottom w:val="single" w:sz="4" w:space="0" w:color="000000"/>
              <w:right w:val="single" w:sz="4" w:space="0" w:color="auto"/>
            </w:tcBorders>
          </w:tcPr>
          <w:p w14:paraId="04145440" w14:textId="77777777" w:rsidR="00104EAA" w:rsidRPr="003F6445" w:rsidRDefault="00104EAA" w:rsidP="00104EAA">
            <w:pPr>
              <w:snapToGrid w:val="0"/>
              <w:jc w:val="both"/>
              <w:rPr>
                <w:rFonts w:ascii="Times New Roman" w:eastAsia="Helvetica" w:hAnsi="Times New Roman" w:cs="Times New Roman"/>
                <w:color w:val="000000"/>
                <w:sz w:val="24"/>
                <w:szCs w:val="24"/>
              </w:rPr>
            </w:pPr>
            <w:r>
              <w:rPr>
                <w:rFonts w:ascii="Times New Roman" w:eastAsia="Helvetica" w:hAnsi="Times New Roman" w:cs="Times New Roman"/>
                <w:color w:val="000000"/>
                <w:sz w:val="24"/>
                <w:szCs w:val="24"/>
              </w:rPr>
              <w:t>3</w:t>
            </w:r>
          </w:p>
        </w:tc>
        <w:tc>
          <w:tcPr>
            <w:tcW w:w="1559" w:type="dxa"/>
            <w:tcBorders>
              <w:left w:val="single" w:sz="4" w:space="0" w:color="auto"/>
              <w:bottom w:val="single" w:sz="4" w:space="0" w:color="000000"/>
              <w:right w:val="single" w:sz="4" w:space="0" w:color="000000"/>
            </w:tcBorders>
          </w:tcPr>
          <w:p w14:paraId="1AF0D446" w14:textId="77777777" w:rsidR="00104EAA" w:rsidRPr="003F6445" w:rsidRDefault="00104EAA" w:rsidP="00104EAA">
            <w:pPr>
              <w:snapToGrid w:val="0"/>
              <w:jc w:val="both"/>
              <w:rPr>
                <w:rFonts w:ascii="Times New Roman" w:eastAsia="Helvetica" w:hAnsi="Times New Roman" w:cs="Times New Roman"/>
                <w:color w:val="000000"/>
                <w:sz w:val="24"/>
                <w:szCs w:val="24"/>
              </w:rPr>
            </w:pPr>
            <w:r>
              <w:rPr>
                <w:rFonts w:ascii="Times New Roman" w:eastAsia="Helvetica" w:hAnsi="Times New Roman" w:cs="Times New Roman"/>
                <w:color w:val="000000"/>
                <w:sz w:val="24"/>
                <w:szCs w:val="24"/>
              </w:rPr>
              <w:t>-</w:t>
            </w:r>
          </w:p>
        </w:tc>
      </w:tr>
      <w:tr w:rsidR="00104EAA" w:rsidRPr="003F6445" w14:paraId="390484F9" w14:textId="77777777" w:rsidTr="00104EAA">
        <w:trPr>
          <w:trHeight w:val="672"/>
        </w:trPr>
        <w:tc>
          <w:tcPr>
            <w:tcW w:w="1297" w:type="dxa"/>
            <w:tcBorders>
              <w:top w:val="single" w:sz="4" w:space="0" w:color="000000"/>
              <w:left w:val="single" w:sz="4" w:space="0" w:color="000000"/>
              <w:bottom w:val="single" w:sz="4" w:space="0" w:color="000000"/>
            </w:tcBorders>
          </w:tcPr>
          <w:p w14:paraId="04A6CAD3" w14:textId="77777777" w:rsidR="00104EAA" w:rsidRPr="003F6445"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17/2</w:t>
            </w:r>
          </w:p>
        </w:tc>
        <w:tc>
          <w:tcPr>
            <w:tcW w:w="5077" w:type="dxa"/>
            <w:tcBorders>
              <w:top w:val="single" w:sz="4" w:space="0" w:color="000000"/>
              <w:left w:val="single" w:sz="4" w:space="0" w:color="000000"/>
              <w:bottom w:val="single" w:sz="4" w:space="0" w:color="000000"/>
              <w:right w:val="single" w:sz="4" w:space="0" w:color="auto"/>
            </w:tcBorders>
          </w:tcPr>
          <w:p w14:paraId="0DBFC43E" w14:textId="77777777" w:rsidR="00104EAA" w:rsidRPr="003F6445" w:rsidRDefault="00104EAA" w:rsidP="00104EAA">
            <w:pPr>
              <w:snapToGrid w:val="0"/>
              <w:jc w:val="both"/>
              <w:rPr>
                <w:rFonts w:ascii="Times New Roman" w:hAnsi="Times New Roman" w:cs="Times New Roman"/>
                <w:sz w:val="24"/>
                <w:szCs w:val="24"/>
              </w:rPr>
            </w:pPr>
            <w:r w:rsidRPr="003F6445">
              <w:rPr>
                <w:rFonts w:ascii="Times New Roman" w:hAnsi="Times New Roman" w:cs="Times New Roman"/>
                <w:sz w:val="24"/>
                <w:szCs w:val="24"/>
              </w:rPr>
              <w:t>Отражение света. Зеркала.</w:t>
            </w:r>
            <w:r>
              <w:rPr>
                <w:rFonts w:ascii="Times New Roman" w:hAnsi="Times New Roman" w:cs="Times New Roman"/>
                <w:sz w:val="24"/>
                <w:szCs w:val="24"/>
              </w:rPr>
              <w:t xml:space="preserve"> </w:t>
            </w:r>
            <w:r w:rsidRPr="003F6445">
              <w:rPr>
                <w:rFonts w:ascii="Times New Roman" w:hAnsi="Times New Roman" w:cs="Times New Roman"/>
                <w:i/>
                <w:sz w:val="24"/>
                <w:szCs w:val="24"/>
              </w:rPr>
              <w:t>Лабораторная работа</w:t>
            </w:r>
            <w:r>
              <w:rPr>
                <w:rFonts w:ascii="Times New Roman" w:hAnsi="Times New Roman" w:cs="Times New Roman"/>
                <w:sz w:val="24"/>
                <w:szCs w:val="24"/>
              </w:rPr>
              <w:t xml:space="preserve"> </w:t>
            </w:r>
            <w:r>
              <w:rPr>
                <w:rFonts w:ascii="Times New Roman" w:hAnsi="Times New Roman" w:cs="Times New Roman"/>
                <w:i/>
                <w:iCs/>
                <w:sz w:val="24"/>
                <w:szCs w:val="24"/>
              </w:rPr>
              <w:t>№ 7</w:t>
            </w:r>
            <w:r w:rsidRPr="003F6445">
              <w:rPr>
                <w:rFonts w:ascii="Times New Roman" w:hAnsi="Times New Roman" w:cs="Times New Roman"/>
                <w:i/>
                <w:iCs/>
                <w:sz w:val="24"/>
                <w:szCs w:val="24"/>
              </w:rPr>
              <w:t xml:space="preserve"> «Отражение света зеркалом»</w:t>
            </w:r>
            <w:r w:rsidRPr="003F6445">
              <w:rPr>
                <w:rFonts w:ascii="Times New Roman" w:hAnsi="Times New Roman" w:cs="Times New Roman"/>
                <w:sz w:val="24"/>
                <w:szCs w:val="24"/>
              </w:rPr>
              <w:t xml:space="preserve"> </w:t>
            </w:r>
          </w:p>
        </w:tc>
        <w:tc>
          <w:tcPr>
            <w:tcW w:w="1276" w:type="dxa"/>
            <w:gridSpan w:val="2"/>
            <w:tcBorders>
              <w:top w:val="single" w:sz="4" w:space="0" w:color="000000"/>
              <w:left w:val="single" w:sz="4" w:space="0" w:color="auto"/>
              <w:bottom w:val="single" w:sz="4" w:space="0" w:color="000000"/>
            </w:tcBorders>
          </w:tcPr>
          <w:p w14:paraId="10D82BDC" w14:textId="77777777" w:rsidR="00104EAA" w:rsidRPr="003F6445" w:rsidRDefault="00104EAA" w:rsidP="00104EAA">
            <w:pPr>
              <w:snapToGrid w:val="0"/>
              <w:jc w:val="both"/>
              <w:rPr>
                <w:rFonts w:ascii="Times New Roman" w:hAnsi="Times New Roman" w:cs="Times New Roman"/>
                <w:sz w:val="24"/>
                <w:szCs w:val="24"/>
              </w:rPr>
            </w:pPr>
          </w:p>
        </w:tc>
        <w:tc>
          <w:tcPr>
            <w:tcW w:w="1423" w:type="dxa"/>
            <w:gridSpan w:val="2"/>
            <w:tcBorders>
              <w:top w:val="single" w:sz="4" w:space="0" w:color="000000"/>
              <w:left w:val="single" w:sz="4" w:space="0" w:color="000000"/>
              <w:bottom w:val="single" w:sz="4" w:space="0" w:color="000000"/>
              <w:right w:val="single" w:sz="4" w:space="0" w:color="auto"/>
            </w:tcBorders>
          </w:tcPr>
          <w:p w14:paraId="50174647" w14:textId="77777777" w:rsidR="00104EAA" w:rsidRPr="003F6445" w:rsidRDefault="00104EAA" w:rsidP="00104EAA">
            <w:pPr>
              <w:snapToGrid w:val="0"/>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000000"/>
            </w:tcBorders>
          </w:tcPr>
          <w:p w14:paraId="27EFE3D7" w14:textId="77777777" w:rsidR="00104EAA" w:rsidRPr="003F6445" w:rsidRDefault="00104EAA" w:rsidP="00104EAA">
            <w:pPr>
              <w:snapToGrid w:val="0"/>
              <w:rPr>
                <w:rFonts w:ascii="Times New Roman" w:hAnsi="Times New Roman" w:cs="Times New Roman"/>
                <w:sz w:val="24"/>
                <w:szCs w:val="24"/>
              </w:rPr>
            </w:pPr>
          </w:p>
        </w:tc>
      </w:tr>
      <w:tr w:rsidR="00104EAA" w:rsidRPr="003F6445" w14:paraId="6EF73FB1" w14:textId="77777777" w:rsidTr="00104EAA">
        <w:trPr>
          <w:trHeight w:val="671"/>
        </w:trPr>
        <w:tc>
          <w:tcPr>
            <w:tcW w:w="1297" w:type="dxa"/>
            <w:tcBorders>
              <w:left w:val="single" w:sz="4" w:space="0" w:color="000000"/>
              <w:bottom w:val="single" w:sz="4" w:space="0" w:color="000000"/>
            </w:tcBorders>
          </w:tcPr>
          <w:p w14:paraId="7D6E2470" w14:textId="77777777" w:rsidR="00104EAA" w:rsidRPr="003F6445"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18/3</w:t>
            </w:r>
          </w:p>
        </w:tc>
        <w:tc>
          <w:tcPr>
            <w:tcW w:w="5077" w:type="dxa"/>
            <w:tcBorders>
              <w:left w:val="single" w:sz="4" w:space="0" w:color="000000"/>
              <w:bottom w:val="single" w:sz="4" w:space="0" w:color="000000"/>
              <w:right w:val="single" w:sz="4" w:space="0" w:color="auto"/>
            </w:tcBorders>
          </w:tcPr>
          <w:p w14:paraId="0578D0AE" w14:textId="77777777" w:rsidR="00104EAA" w:rsidRPr="003F6445" w:rsidRDefault="00104EAA" w:rsidP="00104EAA">
            <w:pPr>
              <w:pStyle w:val="ac"/>
              <w:snapToGrid w:val="0"/>
              <w:spacing w:after="0"/>
              <w:rPr>
                <w:rFonts w:ascii="Times New Roman" w:hAnsi="Times New Roman" w:cs="Times New Roman"/>
                <w:sz w:val="24"/>
                <w:szCs w:val="24"/>
              </w:rPr>
            </w:pPr>
            <w:r w:rsidRPr="003F6445">
              <w:rPr>
                <w:rFonts w:ascii="Times New Roman" w:hAnsi="Times New Roman" w:cs="Times New Roman"/>
                <w:sz w:val="24"/>
                <w:szCs w:val="24"/>
              </w:rPr>
              <w:t xml:space="preserve">Преломление света.  Миражи. </w:t>
            </w:r>
            <w:r w:rsidRPr="003F6445">
              <w:rPr>
                <w:rFonts w:ascii="Times New Roman" w:hAnsi="Times New Roman" w:cs="Times New Roman"/>
                <w:i/>
                <w:sz w:val="24"/>
                <w:szCs w:val="24"/>
              </w:rPr>
              <w:t>Лабораторная работа</w:t>
            </w:r>
            <w:r>
              <w:rPr>
                <w:rFonts w:ascii="Times New Roman" w:hAnsi="Times New Roman" w:cs="Times New Roman"/>
                <w:sz w:val="24"/>
                <w:szCs w:val="24"/>
              </w:rPr>
              <w:t xml:space="preserve"> </w:t>
            </w:r>
            <w:r>
              <w:rPr>
                <w:rFonts w:ascii="Times New Roman" w:hAnsi="Times New Roman" w:cs="Times New Roman"/>
                <w:i/>
                <w:iCs/>
                <w:sz w:val="24"/>
                <w:szCs w:val="24"/>
              </w:rPr>
              <w:t xml:space="preserve">№ 8 </w:t>
            </w:r>
            <w:r w:rsidRPr="003F6445">
              <w:rPr>
                <w:rFonts w:ascii="Times New Roman" w:hAnsi="Times New Roman" w:cs="Times New Roman"/>
                <w:i/>
                <w:iCs/>
                <w:sz w:val="24"/>
                <w:szCs w:val="24"/>
              </w:rPr>
              <w:t xml:space="preserve"> «</w:t>
            </w:r>
            <w:r w:rsidRPr="003F6445">
              <w:rPr>
                <w:rFonts w:ascii="Times New Roman" w:hAnsi="Times New Roman" w:cs="Times New Roman"/>
                <w:sz w:val="24"/>
                <w:szCs w:val="24"/>
              </w:rPr>
              <w:t>Наблюдение преломления света»</w:t>
            </w:r>
          </w:p>
        </w:tc>
        <w:tc>
          <w:tcPr>
            <w:tcW w:w="1276" w:type="dxa"/>
            <w:gridSpan w:val="2"/>
            <w:tcBorders>
              <w:left w:val="single" w:sz="4" w:space="0" w:color="auto"/>
              <w:bottom w:val="single" w:sz="4" w:space="0" w:color="000000"/>
            </w:tcBorders>
          </w:tcPr>
          <w:p w14:paraId="06EA5D95" w14:textId="77777777" w:rsidR="00104EAA" w:rsidRPr="003F6445" w:rsidRDefault="00104EAA" w:rsidP="00104EAA">
            <w:pPr>
              <w:pStyle w:val="ac"/>
              <w:snapToGrid w:val="0"/>
              <w:spacing w:after="0"/>
              <w:rPr>
                <w:rFonts w:ascii="Times New Roman" w:hAnsi="Times New Roman" w:cs="Times New Roman"/>
                <w:sz w:val="24"/>
                <w:szCs w:val="24"/>
              </w:rPr>
            </w:pPr>
          </w:p>
        </w:tc>
        <w:tc>
          <w:tcPr>
            <w:tcW w:w="1423" w:type="dxa"/>
            <w:gridSpan w:val="2"/>
            <w:tcBorders>
              <w:left w:val="single" w:sz="4" w:space="0" w:color="000000"/>
              <w:bottom w:val="single" w:sz="4" w:space="0" w:color="000000"/>
              <w:right w:val="single" w:sz="4" w:space="0" w:color="auto"/>
            </w:tcBorders>
          </w:tcPr>
          <w:p w14:paraId="6814E3B6" w14:textId="77777777" w:rsidR="00104EAA" w:rsidRPr="003F6445" w:rsidRDefault="00104EAA" w:rsidP="00104EAA">
            <w:pPr>
              <w:snapToGrid w:val="0"/>
              <w:rPr>
                <w:rFonts w:ascii="Times New Roman" w:hAnsi="Times New Roman" w:cs="Times New Roman"/>
                <w:sz w:val="24"/>
                <w:szCs w:val="24"/>
              </w:rPr>
            </w:pPr>
          </w:p>
        </w:tc>
        <w:tc>
          <w:tcPr>
            <w:tcW w:w="1559" w:type="dxa"/>
            <w:tcBorders>
              <w:left w:val="single" w:sz="4" w:space="0" w:color="auto"/>
              <w:bottom w:val="single" w:sz="4" w:space="0" w:color="000000"/>
              <w:right w:val="single" w:sz="4" w:space="0" w:color="000000"/>
            </w:tcBorders>
          </w:tcPr>
          <w:p w14:paraId="04709B02" w14:textId="77777777" w:rsidR="00104EAA" w:rsidRPr="003F6445" w:rsidRDefault="00104EAA" w:rsidP="00104EAA">
            <w:pPr>
              <w:snapToGrid w:val="0"/>
              <w:rPr>
                <w:rFonts w:ascii="Times New Roman" w:hAnsi="Times New Roman" w:cs="Times New Roman"/>
                <w:sz w:val="24"/>
                <w:szCs w:val="24"/>
              </w:rPr>
            </w:pPr>
          </w:p>
        </w:tc>
      </w:tr>
      <w:tr w:rsidR="00104EAA" w:rsidRPr="003F6445" w14:paraId="65BE4F80" w14:textId="77777777" w:rsidTr="00104EAA">
        <w:trPr>
          <w:trHeight w:val="147"/>
        </w:trPr>
        <w:tc>
          <w:tcPr>
            <w:tcW w:w="1297" w:type="dxa"/>
            <w:tcBorders>
              <w:left w:val="single" w:sz="4" w:space="0" w:color="000000"/>
              <w:bottom w:val="single" w:sz="4" w:space="0" w:color="000000"/>
            </w:tcBorders>
          </w:tcPr>
          <w:p w14:paraId="1E534A56" w14:textId="77777777" w:rsidR="00104EAA" w:rsidRPr="003F6445"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19/4</w:t>
            </w:r>
          </w:p>
        </w:tc>
        <w:tc>
          <w:tcPr>
            <w:tcW w:w="5077" w:type="dxa"/>
            <w:tcBorders>
              <w:left w:val="single" w:sz="4" w:space="0" w:color="000000"/>
              <w:bottom w:val="single" w:sz="4" w:space="0" w:color="000000"/>
              <w:right w:val="single" w:sz="4" w:space="0" w:color="auto"/>
            </w:tcBorders>
          </w:tcPr>
          <w:p w14:paraId="7C578168" w14:textId="77777777" w:rsidR="00104EAA" w:rsidRPr="003F6445" w:rsidRDefault="00104EAA" w:rsidP="00104EAA">
            <w:pPr>
              <w:pStyle w:val="ac"/>
              <w:snapToGrid w:val="0"/>
              <w:rPr>
                <w:rFonts w:ascii="Times New Roman" w:hAnsi="Times New Roman" w:cs="Times New Roman"/>
                <w:i/>
                <w:iCs/>
                <w:sz w:val="24"/>
                <w:szCs w:val="24"/>
              </w:rPr>
            </w:pPr>
            <w:r w:rsidRPr="003F6445">
              <w:rPr>
                <w:rFonts w:ascii="Times New Roman" w:hAnsi="Times New Roman" w:cs="Times New Roman"/>
                <w:sz w:val="24"/>
                <w:szCs w:val="24"/>
              </w:rPr>
              <w:t xml:space="preserve">Линзы.  </w:t>
            </w:r>
            <w:r w:rsidRPr="003F6445">
              <w:rPr>
                <w:rFonts w:ascii="Times New Roman" w:hAnsi="Times New Roman" w:cs="Times New Roman"/>
                <w:i/>
                <w:sz w:val="24"/>
                <w:szCs w:val="24"/>
              </w:rPr>
              <w:t>Лабораторная работа</w:t>
            </w:r>
            <w:r>
              <w:rPr>
                <w:rFonts w:ascii="Times New Roman" w:hAnsi="Times New Roman" w:cs="Times New Roman"/>
                <w:sz w:val="24"/>
                <w:szCs w:val="24"/>
              </w:rPr>
              <w:t xml:space="preserve"> </w:t>
            </w:r>
            <w:r>
              <w:rPr>
                <w:rFonts w:ascii="Times New Roman" w:hAnsi="Times New Roman" w:cs="Times New Roman"/>
                <w:i/>
                <w:iCs/>
                <w:sz w:val="24"/>
                <w:szCs w:val="24"/>
              </w:rPr>
              <w:t>№9</w:t>
            </w:r>
            <w:r w:rsidRPr="003F6445">
              <w:rPr>
                <w:rFonts w:ascii="Times New Roman" w:hAnsi="Times New Roman" w:cs="Times New Roman"/>
                <w:i/>
                <w:iCs/>
                <w:sz w:val="24"/>
                <w:szCs w:val="24"/>
              </w:rPr>
              <w:t xml:space="preserve"> «Получение изображений с помощью линзы»</w:t>
            </w:r>
          </w:p>
        </w:tc>
        <w:tc>
          <w:tcPr>
            <w:tcW w:w="1276" w:type="dxa"/>
            <w:gridSpan w:val="2"/>
            <w:tcBorders>
              <w:left w:val="single" w:sz="4" w:space="0" w:color="auto"/>
              <w:bottom w:val="single" w:sz="4" w:space="0" w:color="000000"/>
            </w:tcBorders>
          </w:tcPr>
          <w:p w14:paraId="440C6D84" w14:textId="77777777" w:rsidR="00104EAA" w:rsidRPr="003F6445" w:rsidRDefault="00104EAA" w:rsidP="00104EAA">
            <w:pPr>
              <w:pStyle w:val="ac"/>
              <w:snapToGrid w:val="0"/>
              <w:rPr>
                <w:rFonts w:ascii="Times New Roman" w:hAnsi="Times New Roman" w:cs="Times New Roman"/>
                <w:i/>
                <w:iCs/>
                <w:sz w:val="24"/>
                <w:szCs w:val="24"/>
              </w:rPr>
            </w:pPr>
          </w:p>
        </w:tc>
        <w:tc>
          <w:tcPr>
            <w:tcW w:w="1423" w:type="dxa"/>
            <w:gridSpan w:val="2"/>
            <w:tcBorders>
              <w:left w:val="single" w:sz="4" w:space="0" w:color="000000"/>
              <w:bottom w:val="single" w:sz="4" w:space="0" w:color="000000"/>
              <w:right w:val="single" w:sz="4" w:space="0" w:color="auto"/>
            </w:tcBorders>
          </w:tcPr>
          <w:p w14:paraId="2BD228D0" w14:textId="77777777" w:rsidR="00104EAA" w:rsidRPr="003F6445" w:rsidRDefault="00104EAA" w:rsidP="00104EAA">
            <w:pPr>
              <w:snapToGrid w:val="0"/>
              <w:rPr>
                <w:rFonts w:ascii="Times New Roman" w:hAnsi="Times New Roman" w:cs="Times New Roman"/>
                <w:sz w:val="24"/>
                <w:szCs w:val="24"/>
              </w:rPr>
            </w:pPr>
          </w:p>
        </w:tc>
        <w:tc>
          <w:tcPr>
            <w:tcW w:w="1559" w:type="dxa"/>
            <w:tcBorders>
              <w:left w:val="single" w:sz="4" w:space="0" w:color="auto"/>
              <w:bottom w:val="single" w:sz="4" w:space="0" w:color="000000"/>
              <w:right w:val="single" w:sz="4" w:space="0" w:color="000000"/>
            </w:tcBorders>
          </w:tcPr>
          <w:p w14:paraId="38746E75" w14:textId="77777777" w:rsidR="00104EAA" w:rsidRPr="003F6445" w:rsidRDefault="00104EAA" w:rsidP="00104EAA">
            <w:pPr>
              <w:snapToGrid w:val="0"/>
              <w:rPr>
                <w:rFonts w:ascii="Times New Roman" w:hAnsi="Times New Roman" w:cs="Times New Roman"/>
                <w:sz w:val="24"/>
                <w:szCs w:val="24"/>
              </w:rPr>
            </w:pPr>
          </w:p>
        </w:tc>
      </w:tr>
      <w:tr w:rsidR="00104EAA" w:rsidRPr="003F6445" w14:paraId="0D5B767D" w14:textId="77777777" w:rsidTr="00104EAA">
        <w:trPr>
          <w:trHeight w:val="685"/>
        </w:trPr>
        <w:tc>
          <w:tcPr>
            <w:tcW w:w="1297" w:type="dxa"/>
            <w:tcBorders>
              <w:left w:val="single" w:sz="4" w:space="0" w:color="000000"/>
              <w:bottom w:val="single" w:sz="4" w:space="0" w:color="000000"/>
            </w:tcBorders>
          </w:tcPr>
          <w:p w14:paraId="50FCC8E6" w14:textId="77777777" w:rsidR="00104EAA" w:rsidRPr="003F6445"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20/5</w:t>
            </w:r>
          </w:p>
        </w:tc>
        <w:tc>
          <w:tcPr>
            <w:tcW w:w="5077" w:type="dxa"/>
            <w:tcBorders>
              <w:left w:val="single" w:sz="4" w:space="0" w:color="000000"/>
              <w:bottom w:val="single" w:sz="4" w:space="0" w:color="000000"/>
              <w:right w:val="single" w:sz="4" w:space="0" w:color="auto"/>
            </w:tcBorders>
          </w:tcPr>
          <w:p w14:paraId="0CB412DF" w14:textId="77777777" w:rsidR="00104EAA" w:rsidRPr="003F6445" w:rsidRDefault="00104EAA" w:rsidP="00104EAA">
            <w:pPr>
              <w:snapToGrid w:val="0"/>
              <w:rPr>
                <w:rFonts w:ascii="Times New Roman" w:hAnsi="Times New Roman" w:cs="Times New Roman"/>
                <w:i/>
                <w:iCs/>
                <w:sz w:val="24"/>
                <w:szCs w:val="24"/>
              </w:rPr>
            </w:pPr>
            <w:r w:rsidRPr="003F6445">
              <w:rPr>
                <w:rFonts w:ascii="Times New Roman" w:hAnsi="Times New Roman" w:cs="Times New Roman"/>
                <w:sz w:val="24"/>
                <w:szCs w:val="24"/>
              </w:rPr>
              <w:t>Оптические приборы:  микроскоп, телескоп, лупа. Глаз. Зрение и очки.</w:t>
            </w:r>
          </w:p>
        </w:tc>
        <w:tc>
          <w:tcPr>
            <w:tcW w:w="1276" w:type="dxa"/>
            <w:gridSpan w:val="2"/>
            <w:tcBorders>
              <w:left w:val="single" w:sz="4" w:space="0" w:color="auto"/>
              <w:bottom w:val="single" w:sz="4" w:space="0" w:color="000000"/>
            </w:tcBorders>
          </w:tcPr>
          <w:p w14:paraId="7344BD64" w14:textId="77777777" w:rsidR="00104EAA" w:rsidRPr="003F6445" w:rsidRDefault="00104EAA" w:rsidP="00104EAA">
            <w:pPr>
              <w:pStyle w:val="ac"/>
              <w:snapToGrid w:val="0"/>
              <w:rPr>
                <w:rFonts w:ascii="Times New Roman" w:hAnsi="Times New Roman" w:cs="Times New Roman"/>
                <w:i/>
                <w:iCs/>
                <w:sz w:val="24"/>
                <w:szCs w:val="24"/>
              </w:rPr>
            </w:pPr>
          </w:p>
        </w:tc>
        <w:tc>
          <w:tcPr>
            <w:tcW w:w="1423" w:type="dxa"/>
            <w:gridSpan w:val="2"/>
            <w:tcBorders>
              <w:left w:val="single" w:sz="4" w:space="0" w:color="000000"/>
              <w:bottom w:val="single" w:sz="4" w:space="0" w:color="000000"/>
              <w:right w:val="single" w:sz="4" w:space="0" w:color="auto"/>
            </w:tcBorders>
          </w:tcPr>
          <w:p w14:paraId="2F229100" w14:textId="77777777" w:rsidR="00104EAA" w:rsidRPr="003F6445" w:rsidRDefault="00104EAA" w:rsidP="00104EAA">
            <w:pPr>
              <w:snapToGrid w:val="0"/>
              <w:rPr>
                <w:rFonts w:ascii="Times New Roman" w:hAnsi="Times New Roman" w:cs="Times New Roman"/>
                <w:sz w:val="24"/>
                <w:szCs w:val="24"/>
              </w:rPr>
            </w:pPr>
          </w:p>
        </w:tc>
        <w:tc>
          <w:tcPr>
            <w:tcW w:w="1559" w:type="dxa"/>
            <w:tcBorders>
              <w:left w:val="single" w:sz="4" w:space="0" w:color="auto"/>
              <w:bottom w:val="single" w:sz="4" w:space="0" w:color="000000"/>
              <w:right w:val="single" w:sz="4" w:space="0" w:color="000000"/>
            </w:tcBorders>
          </w:tcPr>
          <w:p w14:paraId="5C218796" w14:textId="77777777" w:rsidR="00104EAA" w:rsidRPr="003F6445" w:rsidRDefault="00104EAA" w:rsidP="00104EAA">
            <w:pPr>
              <w:snapToGrid w:val="0"/>
              <w:rPr>
                <w:rFonts w:ascii="Times New Roman" w:hAnsi="Times New Roman" w:cs="Times New Roman"/>
                <w:sz w:val="24"/>
                <w:szCs w:val="24"/>
              </w:rPr>
            </w:pPr>
          </w:p>
        </w:tc>
      </w:tr>
      <w:tr w:rsidR="00104EAA" w:rsidRPr="003F6445" w14:paraId="2C5CF7D4" w14:textId="77777777" w:rsidTr="00104EAA">
        <w:trPr>
          <w:trHeight w:val="147"/>
        </w:trPr>
        <w:tc>
          <w:tcPr>
            <w:tcW w:w="10632" w:type="dxa"/>
            <w:gridSpan w:val="7"/>
            <w:tcBorders>
              <w:left w:val="single" w:sz="4" w:space="0" w:color="000000"/>
              <w:bottom w:val="single" w:sz="4" w:space="0" w:color="000000"/>
              <w:right w:val="single" w:sz="4" w:space="0" w:color="000000"/>
            </w:tcBorders>
          </w:tcPr>
          <w:p w14:paraId="08DD4998" w14:textId="77777777" w:rsidR="00104EAA" w:rsidRPr="003F6445" w:rsidRDefault="00104EAA" w:rsidP="00104EAA">
            <w:pPr>
              <w:snapToGrid w:val="0"/>
              <w:jc w:val="center"/>
              <w:rPr>
                <w:rFonts w:ascii="Times New Roman" w:hAnsi="Times New Roman" w:cs="Times New Roman"/>
                <w:sz w:val="24"/>
                <w:szCs w:val="24"/>
              </w:rPr>
            </w:pPr>
            <w:r>
              <w:rPr>
                <w:rFonts w:ascii="Times New Roman" w:hAnsi="Times New Roman" w:cs="Times New Roman"/>
                <w:sz w:val="24"/>
                <w:szCs w:val="24"/>
              </w:rPr>
              <w:t>4.</w:t>
            </w:r>
            <w:r w:rsidRPr="003F6445">
              <w:rPr>
                <w:rFonts w:ascii="Times New Roman" w:hAnsi="Times New Roman" w:cs="Times New Roman"/>
                <w:b/>
                <w:bCs/>
                <w:i/>
                <w:iCs/>
                <w:sz w:val="24"/>
                <w:szCs w:val="24"/>
              </w:rPr>
              <w:t xml:space="preserve"> Звуковые явления</w:t>
            </w:r>
          </w:p>
        </w:tc>
      </w:tr>
      <w:tr w:rsidR="00104EAA" w:rsidRPr="003F6445" w14:paraId="449FD069" w14:textId="77777777" w:rsidTr="00104EAA">
        <w:trPr>
          <w:trHeight w:val="147"/>
        </w:trPr>
        <w:tc>
          <w:tcPr>
            <w:tcW w:w="1297" w:type="dxa"/>
            <w:tcBorders>
              <w:left w:val="single" w:sz="4" w:space="0" w:color="000000"/>
              <w:bottom w:val="single" w:sz="4" w:space="0" w:color="000000"/>
            </w:tcBorders>
          </w:tcPr>
          <w:p w14:paraId="059C4EEB" w14:textId="77777777" w:rsidR="00104EAA"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21/1</w:t>
            </w:r>
          </w:p>
        </w:tc>
        <w:tc>
          <w:tcPr>
            <w:tcW w:w="5077" w:type="dxa"/>
            <w:tcBorders>
              <w:left w:val="single" w:sz="4" w:space="0" w:color="000000"/>
              <w:bottom w:val="single" w:sz="4" w:space="0" w:color="000000"/>
              <w:right w:val="single" w:sz="4" w:space="0" w:color="auto"/>
            </w:tcBorders>
          </w:tcPr>
          <w:p w14:paraId="588C4B1C" w14:textId="77777777" w:rsidR="00104EAA" w:rsidRPr="003F6445" w:rsidRDefault="00104EAA" w:rsidP="00104EAA">
            <w:pPr>
              <w:snapToGrid w:val="0"/>
              <w:rPr>
                <w:rFonts w:ascii="Times New Roman" w:hAnsi="Times New Roman" w:cs="Times New Roman"/>
                <w:sz w:val="24"/>
                <w:szCs w:val="24"/>
              </w:rPr>
            </w:pPr>
            <w:r w:rsidRPr="003F6445">
              <w:rPr>
                <w:rFonts w:ascii="Times New Roman" w:eastAsia="Helvetica" w:hAnsi="Times New Roman" w:cs="Times New Roman"/>
                <w:color w:val="000000"/>
                <w:sz w:val="24"/>
                <w:szCs w:val="24"/>
              </w:rPr>
              <w:t xml:space="preserve">Источники звука. Звук как источник </w:t>
            </w:r>
            <w:r w:rsidRPr="003F6445">
              <w:rPr>
                <w:rFonts w:ascii="Times New Roman" w:eastAsia="Helvetica" w:hAnsi="Times New Roman" w:cs="Times New Roman"/>
                <w:color w:val="000000"/>
                <w:sz w:val="24"/>
                <w:szCs w:val="24"/>
              </w:rPr>
              <w:lastRenderedPageBreak/>
              <w:t>информации об окружающем мире.</w:t>
            </w:r>
          </w:p>
        </w:tc>
        <w:tc>
          <w:tcPr>
            <w:tcW w:w="1276" w:type="dxa"/>
            <w:gridSpan w:val="2"/>
            <w:tcBorders>
              <w:left w:val="single" w:sz="4" w:space="0" w:color="auto"/>
              <w:bottom w:val="single" w:sz="4" w:space="0" w:color="000000"/>
            </w:tcBorders>
          </w:tcPr>
          <w:p w14:paraId="192A64CA" w14:textId="77777777" w:rsidR="00104EAA" w:rsidRPr="003F6445" w:rsidRDefault="00104EAA" w:rsidP="00104EAA">
            <w:pPr>
              <w:pStyle w:val="ac"/>
              <w:snapToGrid w:val="0"/>
              <w:jc w:val="center"/>
              <w:rPr>
                <w:rFonts w:ascii="Times New Roman" w:hAnsi="Times New Roman" w:cs="Times New Roman"/>
                <w:i/>
                <w:iCs/>
                <w:sz w:val="24"/>
                <w:szCs w:val="24"/>
              </w:rPr>
            </w:pPr>
            <w:r>
              <w:rPr>
                <w:rFonts w:ascii="Times New Roman" w:hAnsi="Times New Roman" w:cs="Times New Roman"/>
                <w:i/>
                <w:iCs/>
                <w:sz w:val="24"/>
                <w:szCs w:val="24"/>
              </w:rPr>
              <w:lastRenderedPageBreak/>
              <w:t>3</w:t>
            </w:r>
          </w:p>
        </w:tc>
        <w:tc>
          <w:tcPr>
            <w:tcW w:w="1423" w:type="dxa"/>
            <w:gridSpan w:val="2"/>
            <w:tcBorders>
              <w:left w:val="single" w:sz="4" w:space="0" w:color="000000"/>
              <w:bottom w:val="single" w:sz="4" w:space="0" w:color="000000"/>
              <w:right w:val="single" w:sz="4" w:space="0" w:color="auto"/>
            </w:tcBorders>
          </w:tcPr>
          <w:p w14:paraId="0A695747" w14:textId="77777777" w:rsidR="00104EAA" w:rsidRPr="003F6445" w:rsidRDefault="00104EAA" w:rsidP="00104EAA">
            <w:pPr>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000000"/>
              <w:right w:val="single" w:sz="4" w:space="0" w:color="000000"/>
            </w:tcBorders>
          </w:tcPr>
          <w:p w14:paraId="0645F39F" w14:textId="77777777" w:rsidR="00104EAA" w:rsidRPr="003F6445" w:rsidRDefault="00104EAA" w:rsidP="00104EAA">
            <w:pPr>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104EAA" w:rsidRPr="003F6445" w14:paraId="6A0A80AE" w14:textId="77777777" w:rsidTr="00104EAA">
        <w:trPr>
          <w:trHeight w:val="147"/>
        </w:trPr>
        <w:tc>
          <w:tcPr>
            <w:tcW w:w="1297" w:type="dxa"/>
            <w:tcBorders>
              <w:left w:val="single" w:sz="4" w:space="0" w:color="000000"/>
              <w:bottom w:val="single" w:sz="4" w:space="0" w:color="000000"/>
            </w:tcBorders>
          </w:tcPr>
          <w:p w14:paraId="420B2815" w14:textId="77777777" w:rsidR="00104EAA"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22/2</w:t>
            </w:r>
          </w:p>
        </w:tc>
        <w:tc>
          <w:tcPr>
            <w:tcW w:w="5077" w:type="dxa"/>
            <w:tcBorders>
              <w:left w:val="single" w:sz="4" w:space="0" w:color="000000"/>
              <w:bottom w:val="single" w:sz="4" w:space="0" w:color="000000"/>
              <w:right w:val="single" w:sz="4" w:space="0" w:color="auto"/>
            </w:tcBorders>
          </w:tcPr>
          <w:p w14:paraId="410D8299" w14:textId="77777777" w:rsidR="00104EAA" w:rsidRPr="003F6445" w:rsidRDefault="00104EAA" w:rsidP="00104EAA">
            <w:pPr>
              <w:snapToGrid w:val="0"/>
              <w:rPr>
                <w:rFonts w:ascii="Times New Roman" w:hAnsi="Times New Roman" w:cs="Times New Roman"/>
                <w:sz w:val="24"/>
                <w:szCs w:val="24"/>
              </w:rPr>
            </w:pPr>
            <w:r w:rsidRPr="003F6445">
              <w:rPr>
                <w:rFonts w:ascii="Times New Roman" w:eastAsia="Helvetica" w:hAnsi="Times New Roman" w:cs="Times New Roman"/>
                <w:color w:val="000000"/>
                <w:sz w:val="24"/>
                <w:szCs w:val="24"/>
              </w:rPr>
              <w:t>Распространение звука. Отражение звука.</w:t>
            </w:r>
            <w:r w:rsidRPr="003F6445">
              <w:rPr>
                <w:rFonts w:ascii="Times New Roman" w:hAnsi="Times New Roman" w:cs="Times New Roman"/>
                <w:sz w:val="24"/>
                <w:szCs w:val="24"/>
              </w:rPr>
              <w:t xml:space="preserve"> </w:t>
            </w:r>
            <w:r w:rsidRPr="003F6445">
              <w:rPr>
                <w:rFonts w:ascii="Times New Roman" w:eastAsia="Helvetica" w:hAnsi="Times New Roman" w:cs="Times New Roman"/>
                <w:color w:val="000000"/>
                <w:sz w:val="24"/>
                <w:szCs w:val="24"/>
              </w:rPr>
              <w:t>Эхо. Эхолот.</w:t>
            </w:r>
          </w:p>
        </w:tc>
        <w:tc>
          <w:tcPr>
            <w:tcW w:w="1276" w:type="dxa"/>
            <w:gridSpan w:val="2"/>
            <w:tcBorders>
              <w:left w:val="single" w:sz="4" w:space="0" w:color="auto"/>
              <w:bottom w:val="single" w:sz="4" w:space="0" w:color="000000"/>
            </w:tcBorders>
          </w:tcPr>
          <w:p w14:paraId="3E5800AC" w14:textId="77777777" w:rsidR="00104EAA" w:rsidRPr="003F6445" w:rsidRDefault="00104EAA" w:rsidP="00104EAA">
            <w:pPr>
              <w:pStyle w:val="ac"/>
              <w:snapToGrid w:val="0"/>
              <w:rPr>
                <w:rFonts w:ascii="Times New Roman" w:hAnsi="Times New Roman" w:cs="Times New Roman"/>
                <w:i/>
                <w:iCs/>
                <w:sz w:val="24"/>
                <w:szCs w:val="24"/>
              </w:rPr>
            </w:pPr>
          </w:p>
        </w:tc>
        <w:tc>
          <w:tcPr>
            <w:tcW w:w="1423" w:type="dxa"/>
            <w:gridSpan w:val="2"/>
            <w:tcBorders>
              <w:left w:val="single" w:sz="4" w:space="0" w:color="000000"/>
              <w:bottom w:val="single" w:sz="4" w:space="0" w:color="000000"/>
              <w:right w:val="single" w:sz="4" w:space="0" w:color="auto"/>
            </w:tcBorders>
          </w:tcPr>
          <w:p w14:paraId="511E9F33" w14:textId="77777777" w:rsidR="00104EAA" w:rsidRPr="003F6445" w:rsidRDefault="00104EAA" w:rsidP="00104EAA">
            <w:pPr>
              <w:snapToGrid w:val="0"/>
              <w:rPr>
                <w:rFonts w:ascii="Times New Roman" w:hAnsi="Times New Roman" w:cs="Times New Roman"/>
                <w:sz w:val="24"/>
                <w:szCs w:val="24"/>
              </w:rPr>
            </w:pPr>
          </w:p>
        </w:tc>
        <w:tc>
          <w:tcPr>
            <w:tcW w:w="1559" w:type="dxa"/>
            <w:tcBorders>
              <w:left w:val="single" w:sz="4" w:space="0" w:color="auto"/>
              <w:bottom w:val="single" w:sz="4" w:space="0" w:color="000000"/>
              <w:right w:val="single" w:sz="4" w:space="0" w:color="000000"/>
            </w:tcBorders>
          </w:tcPr>
          <w:p w14:paraId="1ECE43C4" w14:textId="77777777" w:rsidR="00104EAA" w:rsidRPr="003F6445" w:rsidRDefault="00104EAA" w:rsidP="00104EAA">
            <w:pPr>
              <w:snapToGrid w:val="0"/>
              <w:rPr>
                <w:rFonts w:ascii="Times New Roman" w:hAnsi="Times New Roman" w:cs="Times New Roman"/>
                <w:sz w:val="24"/>
                <w:szCs w:val="24"/>
              </w:rPr>
            </w:pPr>
          </w:p>
        </w:tc>
      </w:tr>
      <w:tr w:rsidR="00104EAA" w:rsidRPr="003F6445" w14:paraId="25FD29A8" w14:textId="77777777" w:rsidTr="00104EAA">
        <w:trPr>
          <w:trHeight w:val="147"/>
        </w:trPr>
        <w:tc>
          <w:tcPr>
            <w:tcW w:w="1297" w:type="dxa"/>
            <w:tcBorders>
              <w:left w:val="single" w:sz="4" w:space="0" w:color="000000"/>
              <w:bottom w:val="single" w:sz="4" w:space="0" w:color="000000"/>
            </w:tcBorders>
          </w:tcPr>
          <w:p w14:paraId="2FF7822E" w14:textId="77777777" w:rsidR="00104EAA"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23/3</w:t>
            </w:r>
          </w:p>
        </w:tc>
        <w:tc>
          <w:tcPr>
            <w:tcW w:w="5077" w:type="dxa"/>
            <w:tcBorders>
              <w:left w:val="single" w:sz="4" w:space="0" w:color="000000"/>
              <w:bottom w:val="single" w:sz="4" w:space="0" w:color="000000"/>
              <w:right w:val="single" w:sz="4" w:space="0" w:color="auto"/>
            </w:tcBorders>
          </w:tcPr>
          <w:p w14:paraId="4549F8ED" w14:textId="77777777" w:rsidR="00104EAA" w:rsidRPr="003F6445" w:rsidRDefault="00104EAA" w:rsidP="00104EAA">
            <w:pPr>
              <w:snapToGrid w:val="0"/>
              <w:spacing w:before="20" w:after="20" w:line="240" w:lineRule="auto"/>
              <w:ind w:right="567"/>
              <w:jc w:val="both"/>
              <w:rPr>
                <w:rFonts w:ascii="Times New Roman" w:hAnsi="Times New Roman" w:cs="Times New Roman"/>
                <w:sz w:val="24"/>
                <w:szCs w:val="24"/>
              </w:rPr>
            </w:pPr>
            <w:r w:rsidRPr="003F6445">
              <w:rPr>
                <w:rFonts w:ascii="Times New Roman" w:eastAsia="Helvetica" w:hAnsi="Times New Roman" w:cs="Times New Roman"/>
                <w:color w:val="000000"/>
                <w:sz w:val="24"/>
                <w:szCs w:val="24"/>
              </w:rPr>
              <w:t>Инфразвук. Ультразвук. Применение ультразвука.</w:t>
            </w:r>
            <w:r w:rsidRPr="003F6445">
              <w:rPr>
                <w:rFonts w:ascii="Times New Roman" w:hAnsi="Times New Roman" w:cs="Times New Roman"/>
                <w:sz w:val="24"/>
                <w:szCs w:val="24"/>
              </w:rPr>
              <w:t xml:space="preserve"> </w:t>
            </w:r>
            <w:r w:rsidRPr="003F6445">
              <w:rPr>
                <w:rFonts w:ascii="Times New Roman" w:eastAsia="Helvetica" w:hAnsi="Times New Roman" w:cs="Times New Roman"/>
                <w:color w:val="000000"/>
                <w:sz w:val="24"/>
                <w:szCs w:val="24"/>
              </w:rPr>
              <w:t xml:space="preserve">  Голос и слух, гортань и ухо.</w:t>
            </w:r>
          </w:p>
        </w:tc>
        <w:tc>
          <w:tcPr>
            <w:tcW w:w="1276" w:type="dxa"/>
            <w:gridSpan w:val="2"/>
            <w:tcBorders>
              <w:left w:val="single" w:sz="4" w:space="0" w:color="auto"/>
              <w:bottom w:val="single" w:sz="4" w:space="0" w:color="000000"/>
            </w:tcBorders>
          </w:tcPr>
          <w:p w14:paraId="41DF6A40" w14:textId="77777777" w:rsidR="00104EAA" w:rsidRPr="003F6445" w:rsidRDefault="00104EAA" w:rsidP="00104EAA">
            <w:pPr>
              <w:pStyle w:val="ac"/>
              <w:snapToGrid w:val="0"/>
              <w:rPr>
                <w:rFonts w:ascii="Times New Roman" w:hAnsi="Times New Roman" w:cs="Times New Roman"/>
                <w:i/>
                <w:iCs/>
                <w:sz w:val="24"/>
                <w:szCs w:val="24"/>
              </w:rPr>
            </w:pPr>
          </w:p>
        </w:tc>
        <w:tc>
          <w:tcPr>
            <w:tcW w:w="1423" w:type="dxa"/>
            <w:gridSpan w:val="2"/>
            <w:tcBorders>
              <w:left w:val="single" w:sz="4" w:space="0" w:color="000000"/>
              <w:bottom w:val="single" w:sz="4" w:space="0" w:color="000000"/>
              <w:right w:val="single" w:sz="4" w:space="0" w:color="auto"/>
            </w:tcBorders>
          </w:tcPr>
          <w:p w14:paraId="32FBDE09" w14:textId="77777777" w:rsidR="00104EAA" w:rsidRPr="003F6445" w:rsidRDefault="00104EAA" w:rsidP="00104EAA">
            <w:pPr>
              <w:snapToGrid w:val="0"/>
              <w:rPr>
                <w:rFonts w:ascii="Times New Roman" w:hAnsi="Times New Roman" w:cs="Times New Roman"/>
                <w:sz w:val="24"/>
                <w:szCs w:val="24"/>
              </w:rPr>
            </w:pPr>
          </w:p>
        </w:tc>
        <w:tc>
          <w:tcPr>
            <w:tcW w:w="1559" w:type="dxa"/>
            <w:tcBorders>
              <w:left w:val="single" w:sz="4" w:space="0" w:color="auto"/>
              <w:bottom w:val="single" w:sz="4" w:space="0" w:color="000000"/>
              <w:right w:val="single" w:sz="4" w:space="0" w:color="000000"/>
            </w:tcBorders>
          </w:tcPr>
          <w:p w14:paraId="0381CF5F" w14:textId="77777777" w:rsidR="00104EAA" w:rsidRPr="003F6445" w:rsidRDefault="00104EAA" w:rsidP="00104EAA">
            <w:pPr>
              <w:snapToGrid w:val="0"/>
              <w:rPr>
                <w:rFonts w:ascii="Times New Roman" w:hAnsi="Times New Roman" w:cs="Times New Roman"/>
                <w:sz w:val="24"/>
                <w:szCs w:val="24"/>
              </w:rPr>
            </w:pPr>
          </w:p>
        </w:tc>
      </w:tr>
      <w:tr w:rsidR="00104EAA" w:rsidRPr="003F6445" w14:paraId="6EA79EC9" w14:textId="77777777" w:rsidTr="00104EAA">
        <w:trPr>
          <w:trHeight w:val="147"/>
        </w:trPr>
        <w:tc>
          <w:tcPr>
            <w:tcW w:w="10632" w:type="dxa"/>
            <w:gridSpan w:val="7"/>
            <w:tcBorders>
              <w:left w:val="single" w:sz="4" w:space="0" w:color="000000"/>
              <w:bottom w:val="single" w:sz="4" w:space="0" w:color="000000"/>
              <w:right w:val="single" w:sz="4" w:space="0" w:color="000000"/>
            </w:tcBorders>
          </w:tcPr>
          <w:p w14:paraId="7C33EA12" w14:textId="77777777" w:rsidR="00104EAA" w:rsidRPr="003F6445" w:rsidRDefault="00104EAA" w:rsidP="00104EAA">
            <w:pPr>
              <w:snapToGrid w:val="0"/>
              <w:jc w:val="center"/>
              <w:rPr>
                <w:rFonts w:ascii="Times New Roman" w:hAnsi="Times New Roman" w:cs="Times New Roman"/>
                <w:sz w:val="24"/>
                <w:szCs w:val="24"/>
              </w:rPr>
            </w:pPr>
            <w:r>
              <w:rPr>
                <w:rFonts w:ascii="Times New Roman" w:hAnsi="Times New Roman" w:cs="Times New Roman"/>
                <w:sz w:val="24"/>
                <w:szCs w:val="24"/>
              </w:rPr>
              <w:t>5.</w:t>
            </w:r>
            <w:r w:rsidRPr="003F6445">
              <w:rPr>
                <w:rFonts w:ascii="Times New Roman" w:hAnsi="Times New Roman" w:cs="Times New Roman"/>
                <w:b/>
                <w:bCs/>
                <w:sz w:val="24"/>
                <w:szCs w:val="24"/>
              </w:rPr>
              <w:t xml:space="preserve"> Солнечная система</w:t>
            </w:r>
          </w:p>
        </w:tc>
      </w:tr>
      <w:tr w:rsidR="00104EAA" w:rsidRPr="003F6445" w14:paraId="3F5DE5A1" w14:textId="77777777" w:rsidTr="00104EAA">
        <w:trPr>
          <w:trHeight w:val="565"/>
        </w:trPr>
        <w:tc>
          <w:tcPr>
            <w:tcW w:w="1297" w:type="dxa"/>
            <w:tcBorders>
              <w:top w:val="single" w:sz="4" w:space="0" w:color="000000"/>
              <w:left w:val="single" w:sz="4" w:space="0" w:color="000000"/>
              <w:bottom w:val="single" w:sz="4" w:space="0" w:color="000000"/>
            </w:tcBorders>
          </w:tcPr>
          <w:p w14:paraId="2F8374BD" w14:textId="77777777" w:rsidR="00104EAA" w:rsidRPr="003F6445" w:rsidRDefault="00104EAA" w:rsidP="00104EAA">
            <w:pPr>
              <w:widowControl w:val="0"/>
              <w:suppressAutoHyphens/>
              <w:snapToGrid w:val="0"/>
              <w:spacing w:after="0" w:line="240" w:lineRule="auto"/>
              <w:ind w:right="-51"/>
              <w:jc w:val="both"/>
              <w:rPr>
                <w:rFonts w:ascii="Times New Roman" w:hAnsi="Times New Roman" w:cs="Times New Roman"/>
                <w:sz w:val="24"/>
                <w:szCs w:val="24"/>
              </w:rPr>
            </w:pPr>
            <w:r>
              <w:rPr>
                <w:rFonts w:ascii="Times New Roman" w:hAnsi="Times New Roman" w:cs="Times New Roman"/>
                <w:sz w:val="24"/>
                <w:szCs w:val="24"/>
              </w:rPr>
              <w:t>24/1</w:t>
            </w:r>
          </w:p>
        </w:tc>
        <w:tc>
          <w:tcPr>
            <w:tcW w:w="5077" w:type="dxa"/>
            <w:tcBorders>
              <w:top w:val="single" w:sz="4" w:space="0" w:color="auto"/>
              <w:left w:val="single" w:sz="4" w:space="0" w:color="000000"/>
              <w:bottom w:val="single" w:sz="4" w:space="0" w:color="000000"/>
              <w:right w:val="single" w:sz="4" w:space="0" w:color="auto"/>
            </w:tcBorders>
          </w:tcPr>
          <w:p w14:paraId="612249E7" w14:textId="77777777" w:rsidR="00104EAA" w:rsidRPr="003F6445" w:rsidRDefault="00104EAA" w:rsidP="00104EAA">
            <w:pPr>
              <w:pStyle w:val="ac"/>
              <w:snapToGrid w:val="0"/>
              <w:rPr>
                <w:rFonts w:ascii="Times New Roman" w:eastAsia="Helvetica" w:hAnsi="Times New Roman" w:cs="Times New Roman"/>
                <w:color w:val="000000"/>
                <w:sz w:val="24"/>
                <w:szCs w:val="24"/>
              </w:rPr>
            </w:pPr>
            <w:r w:rsidRPr="003F6445">
              <w:rPr>
                <w:rFonts w:ascii="Times New Roman" w:hAnsi="Times New Roman" w:cs="Times New Roman"/>
                <w:sz w:val="24"/>
                <w:szCs w:val="24"/>
              </w:rPr>
              <w:t>Звездное небо. Карта звездного неба</w:t>
            </w:r>
            <w:r w:rsidRPr="003F6445">
              <w:rPr>
                <w:rFonts w:ascii="Times New Roman" w:eastAsia="Helvetica" w:hAnsi="Times New Roman" w:cs="Times New Roman"/>
                <w:color w:val="000000"/>
                <w:sz w:val="24"/>
                <w:szCs w:val="24"/>
              </w:rPr>
              <w:t xml:space="preserve"> </w:t>
            </w:r>
          </w:p>
        </w:tc>
        <w:tc>
          <w:tcPr>
            <w:tcW w:w="1276" w:type="dxa"/>
            <w:gridSpan w:val="2"/>
            <w:tcBorders>
              <w:top w:val="single" w:sz="4" w:space="0" w:color="auto"/>
              <w:left w:val="single" w:sz="4" w:space="0" w:color="auto"/>
              <w:bottom w:val="single" w:sz="4" w:space="0" w:color="000000"/>
            </w:tcBorders>
          </w:tcPr>
          <w:p w14:paraId="7B7A1B8D" w14:textId="77777777" w:rsidR="00104EAA" w:rsidRDefault="00104EAA" w:rsidP="00104EAA">
            <w:pPr>
              <w:jc w:val="center"/>
              <w:rPr>
                <w:rFonts w:ascii="Times New Roman" w:eastAsia="Helvetica" w:hAnsi="Times New Roman" w:cs="Times New Roman"/>
                <w:color w:val="000000"/>
                <w:sz w:val="24"/>
                <w:szCs w:val="24"/>
                <w:lang w:eastAsia="ar-SA"/>
              </w:rPr>
            </w:pPr>
            <w:r>
              <w:rPr>
                <w:rFonts w:ascii="Times New Roman" w:eastAsia="Helvetica" w:hAnsi="Times New Roman" w:cs="Times New Roman"/>
                <w:color w:val="000000"/>
                <w:sz w:val="24"/>
                <w:szCs w:val="24"/>
                <w:lang w:eastAsia="ar-SA"/>
              </w:rPr>
              <w:t>6</w:t>
            </w:r>
          </w:p>
          <w:p w14:paraId="167FDB00" w14:textId="77777777" w:rsidR="00104EAA" w:rsidRPr="003F6445" w:rsidRDefault="00104EAA" w:rsidP="00104EAA">
            <w:pPr>
              <w:pStyle w:val="ac"/>
              <w:snapToGrid w:val="0"/>
              <w:jc w:val="center"/>
              <w:rPr>
                <w:rFonts w:ascii="Times New Roman" w:eastAsia="Helvetica" w:hAnsi="Times New Roman" w:cs="Times New Roman"/>
                <w:color w:val="000000"/>
                <w:sz w:val="24"/>
                <w:szCs w:val="24"/>
              </w:rPr>
            </w:pPr>
          </w:p>
        </w:tc>
        <w:tc>
          <w:tcPr>
            <w:tcW w:w="1423" w:type="dxa"/>
            <w:gridSpan w:val="2"/>
            <w:tcBorders>
              <w:top w:val="single" w:sz="4" w:space="0" w:color="000000"/>
              <w:left w:val="single" w:sz="4" w:space="0" w:color="000000"/>
              <w:bottom w:val="single" w:sz="4" w:space="0" w:color="000000"/>
              <w:right w:val="single" w:sz="4" w:space="0" w:color="auto"/>
            </w:tcBorders>
          </w:tcPr>
          <w:p w14:paraId="42013C55" w14:textId="77777777" w:rsidR="00104EAA" w:rsidRPr="003F6445" w:rsidRDefault="00104EAA" w:rsidP="00104EAA">
            <w:pPr>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000000"/>
              <w:left w:val="single" w:sz="4" w:space="0" w:color="auto"/>
              <w:bottom w:val="single" w:sz="4" w:space="0" w:color="000000"/>
              <w:right w:val="single" w:sz="4" w:space="0" w:color="000000"/>
            </w:tcBorders>
          </w:tcPr>
          <w:p w14:paraId="44745E99" w14:textId="77777777" w:rsidR="00104EAA" w:rsidRPr="003F6445" w:rsidRDefault="00104EAA" w:rsidP="00104EAA">
            <w:pPr>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104EAA" w:rsidRPr="003F6445" w14:paraId="1594E7E2" w14:textId="77777777" w:rsidTr="00104EAA">
        <w:trPr>
          <w:trHeight w:val="1278"/>
        </w:trPr>
        <w:tc>
          <w:tcPr>
            <w:tcW w:w="1297" w:type="dxa"/>
            <w:tcBorders>
              <w:top w:val="single" w:sz="4" w:space="0" w:color="000000"/>
              <w:left w:val="single" w:sz="4" w:space="0" w:color="000000"/>
              <w:bottom w:val="single" w:sz="4" w:space="0" w:color="000000"/>
            </w:tcBorders>
          </w:tcPr>
          <w:p w14:paraId="103F275C" w14:textId="77777777" w:rsidR="00104EAA" w:rsidRPr="003F6445"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25/2</w:t>
            </w:r>
          </w:p>
        </w:tc>
        <w:tc>
          <w:tcPr>
            <w:tcW w:w="5077" w:type="dxa"/>
            <w:tcBorders>
              <w:top w:val="single" w:sz="4" w:space="0" w:color="000000"/>
              <w:left w:val="single" w:sz="4" w:space="0" w:color="000000"/>
              <w:bottom w:val="single" w:sz="4" w:space="0" w:color="000000"/>
              <w:right w:val="single" w:sz="4" w:space="0" w:color="auto"/>
            </w:tcBorders>
          </w:tcPr>
          <w:p w14:paraId="61D5AE0A" w14:textId="77777777" w:rsidR="00104EAA" w:rsidRPr="003F6445" w:rsidRDefault="00104EAA" w:rsidP="00104EAA">
            <w:pPr>
              <w:pStyle w:val="ac"/>
              <w:snapToGrid w:val="0"/>
              <w:rPr>
                <w:rFonts w:ascii="Times New Roman" w:hAnsi="Times New Roman" w:cs="Times New Roman"/>
                <w:sz w:val="24"/>
                <w:szCs w:val="24"/>
              </w:rPr>
            </w:pPr>
            <w:r w:rsidRPr="003F6445">
              <w:rPr>
                <w:rFonts w:ascii="Times New Roman" w:hAnsi="Times New Roman" w:cs="Times New Roman"/>
                <w:sz w:val="24"/>
                <w:szCs w:val="24"/>
              </w:rPr>
              <w:t>Движение Земли: вращение вокруг собственной оси, смена дня и ночи на различных широтах, обращение Земли вокруг Солнца. Луна – спутник Земли. Фазы Луны.</w:t>
            </w:r>
          </w:p>
        </w:tc>
        <w:tc>
          <w:tcPr>
            <w:tcW w:w="1276" w:type="dxa"/>
            <w:gridSpan w:val="2"/>
            <w:tcBorders>
              <w:top w:val="single" w:sz="4" w:space="0" w:color="000000"/>
              <w:left w:val="single" w:sz="4" w:space="0" w:color="auto"/>
              <w:bottom w:val="single" w:sz="4" w:space="0" w:color="000000"/>
            </w:tcBorders>
          </w:tcPr>
          <w:p w14:paraId="5D82A99F" w14:textId="77777777" w:rsidR="00104EAA" w:rsidRPr="003F6445" w:rsidRDefault="00104EAA" w:rsidP="00104EAA">
            <w:pPr>
              <w:pStyle w:val="ac"/>
              <w:snapToGrid w:val="0"/>
              <w:rPr>
                <w:rFonts w:ascii="Times New Roman" w:hAnsi="Times New Roman" w:cs="Times New Roman"/>
                <w:sz w:val="24"/>
                <w:szCs w:val="24"/>
              </w:rPr>
            </w:pPr>
          </w:p>
        </w:tc>
        <w:tc>
          <w:tcPr>
            <w:tcW w:w="1423" w:type="dxa"/>
            <w:gridSpan w:val="2"/>
            <w:tcBorders>
              <w:top w:val="single" w:sz="4" w:space="0" w:color="000000"/>
              <w:left w:val="single" w:sz="4" w:space="0" w:color="000000"/>
              <w:bottom w:val="single" w:sz="4" w:space="0" w:color="000000"/>
              <w:right w:val="single" w:sz="4" w:space="0" w:color="auto"/>
            </w:tcBorders>
          </w:tcPr>
          <w:p w14:paraId="78B2197E" w14:textId="77777777" w:rsidR="00104EAA" w:rsidRPr="003F6445" w:rsidRDefault="00104EAA" w:rsidP="00104EAA">
            <w:pPr>
              <w:pStyle w:val="ac"/>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000000"/>
            </w:tcBorders>
          </w:tcPr>
          <w:p w14:paraId="6388E3B8" w14:textId="77777777" w:rsidR="00104EAA" w:rsidRPr="003F6445" w:rsidRDefault="00104EAA" w:rsidP="00104EAA">
            <w:pPr>
              <w:pStyle w:val="ac"/>
              <w:rPr>
                <w:rFonts w:ascii="Times New Roman" w:hAnsi="Times New Roman" w:cs="Times New Roman"/>
                <w:sz w:val="24"/>
                <w:szCs w:val="24"/>
              </w:rPr>
            </w:pPr>
          </w:p>
        </w:tc>
      </w:tr>
      <w:tr w:rsidR="00104EAA" w:rsidRPr="003F6445" w14:paraId="6AD07CFC" w14:textId="77777777" w:rsidTr="00104EAA">
        <w:trPr>
          <w:trHeight w:val="825"/>
        </w:trPr>
        <w:tc>
          <w:tcPr>
            <w:tcW w:w="1297" w:type="dxa"/>
            <w:tcBorders>
              <w:top w:val="single" w:sz="4" w:space="0" w:color="000000"/>
              <w:left w:val="single" w:sz="4" w:space="0" w:color="000000"/>
              <w:bottom w:val="single" w:sz="4" w:space="0" w:color="000000"/>
            </w:tcBorders>
          </w:tcPr>
          <w:p w14:paraId="0C907B02" w14:textId="77777777" w:rsidR="00104EAA" w:rsidRPr="003F6445"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26/3</w:t>
            </w:r>
          </w:p>
        </w:tc>
        <w:tc>
          <w:tcPr>
            <w:tcW w:w="5077" w:type="dxa"/>
            <w:tcBorders>
              <w:top w:val="single" w:sz="4" w:space="0" w:color="000000"/>
              <w:left w:val="single" w:sz="4" w:space="0" w:color="000000"/>
              <w:bottom w:val="single" w:sz="4" w:space="0" w:color="000000"/>
              <w:right w:val="single" w:sz="4" w:space="0" w:color="auto"/>
            </w:tcBorders>
          </w:tcPr>
          <w:p w14:paraId="1DCBAE28" w14:textId="77777777" w:rsidR="00104EAA" w:rsidRPr="003F6445" w:rsidRDefault="00104EAA" w:rsidP="00104EAA">
            <w:pPr>
              <w:pStyle w:val="ac"/>
              <w:snapToGrid w:val="0"/>
              <w:rPr>
                <w:rFonts w:ascii="Times New Roman" w:hAnsi="Times New Roman" w:cs="Times New Roman"/>
                <w:sz w:val="24"/>
                <w:szCs w:val="24"/>
              </w:rPr>
            </w:pPr>
            <w:r w:rsidRPr="003F6445">
              <w:rPr>
                <w:rFonts w:ascii="Times New Roman" w:hAnsi="Times New Roman" w:cs="Times New Roman"/>
                <w:sz w:val="24"/>
                <w:szCs w:val="24"/>
              </w:rPr>
              <w:t>Астрономические приборы: астрономический посох, астролябия, телескоп.</w:t>
            </w:r>
          </w:p>
        </w:tc>
        <w:tc>
          <w:tcPr>
            <w:tcW w:w="1276" w:type="dxa"/>
            <w:gridSpan w:val="2"/>
            <w:tcBorders>
              <w:top w:val="single" w:sz="4" w:space="0" w:color="000000"/>
              <w:left w:val="single" w:sz="4" w:space="0" w:color="auto"/>
              <w:bottom w:val="single" w:sz="4" w:space="0" w:color="000000"/>
            </w:tcBorders>
          </w:tcPr>
          <w:p w14:paraId="29E4F160" w14:textId="77777777" w:rsidR="00104EAA" w:rsidRPr="003F6445" w:rsidRDefault="00104EAA" w:rsidP="00104EAA">
            <w:pPr>
              <w:pStyle w:val="ac"/>
              <w:snapToGrid w:val="0"/>
              <w:rPr>
                <w:rFonts w:ascii="Times New Roman" w:hAnsi="Times New Roman" w:cs="Times New Roman"/>
                <w:sz w:val="24"/>
                <w:szCs w:val="24"/>
              </w:rPr>
            </w:pPr>
          </w:p>
        </w:tc>
        <w:tc>
          <w:tcPr>
            <w:tcW w:w="1423" w:type="dxa"/>
            <w:gridSpan w:val="2"/>
            <w:tcBorders>
              <w:top w:val="single" w:sz="4" w:space="0" w:color="000000"/>
              <w:left w:val="single" w:sz="4" w:space="0" w:color="000000"/>
              <w:bottom w:val="single" w:sz="4" w:space="0" w:color="000000"/>
              <w:right w:val="single" w:sz="4" w:space="0" w:color="auto"/>
            </w:tcBorders>
          </w:tcPr>
          <w:p w14:paraId="4F0CB63B" w14:textId="77777777" w:rsidR="00104EAA" w:rsidRPr="003F6445" w:rsidRDefault="00104EAA" w:rsidP="00104EAA">
            <w:pPr>
              <w:pStyle w:val="ac"/>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000000"/>
            </w:tcBorders>
          </w:tcPr>
          <w:p w14:paraId="35B7E4C7" w14:textId="77777777" w:rsidR="00104EAA" w:rsidRPr="003F6445" w:rsidRDefault="00104EAA" w:rsidP="00104EAA">
            <w:pPr>
              <w:pStyle w:val="ac"/>
              <w:rPr>
                <w:rFonts w:ascii="Times New Roman" w:hAnsi="Times New Roman" w:cs="Times New Roman"/>
                <w:sz w:val="24"/>
                <w:szCs w:val="24"/>
              </w:rPr>
            </w:pPr>
          </w:p>
        </w:tc>
      </w:tr>
      <w:tr w:rsidR="00104EAA" w:rsidRPr="003F6445" w14:paraId="7A9084F2" w14:textId="77777777" w:rsidTr="00104EAA">
        <w:trPr>
          <w:trHeight w:val="870"/>
        </w:trPr>
        <w:tc>
          <w:tcPr>
            <w:tcW w:w="1297" w:type="dxa"/>
            <w:tcBorders>
              <w:top w:val="single" w:sz="4" w:space="0" w:color="000000"/>
              <w:left w:val="single" w:sz="4" w:space="0" w:color="000000"/>
              <w:bottom w:val="single" w:sz="4" w:space="0" w:color="000000"/>
            </w:tcBorders>
          </w:tcPr>
          <w:p w14:paraId="5B57AF74" w14:textId="77777777" w:rsidR="00104EAA" w:rsidRPr="003F6445"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27/4</w:t>
            </w:r>
          </w:p>
        </w:tc>
        <w:tc>
          <w:tcPr>
            <w:tcW w:w="5083" w:type="dxa"/>
            <w:gridSpan w:val="2"/>
            <w:tcBorders>
              <w:top w:val="single" w:sz="4" w:space="0" w:color="000000"/>
              <w:left w:val="single" w:sz="4" w:space="0" w:color="000000"/>
              <w:bottom w:val="single" w:sz="4" w:space="0" w:color="000000"/>
              <w:right w:val="single" w:sz="4" w:space="0" w:color="auto"/>
            </w:tcBorders>
          </w:tcPr>
          <w:p w14:paraId="4DF2E229" w14:textId="77777777" w:rsidR="00104EAA" w:rsidRPr="003F6445" w:rsidRDefault="00104EAA" w:rsidP="00104EAA">
            <w:pPr>
              <w:pStyle w:val="ac"/>
              <w:snapToGrid w:val="0"/>
              <w:rPr>
                <w:rFonts w:ascii="Times New Roman" w:hAnsi="Times New Roman" w:cs="Times New Roman"/>
                <w:i/>
                <w:iCs/>
                <w:sz w:val="24"/>
                <w:szCs w:val="24"/>
              </w:rPr>
            </w:pPr>
            <w:r w:rsidRPr="003F6445">
              <w:rPr>
                <w:rFonts w:ascii="Times New Roman" w:hAnsi="Times New Roman" w:cs="Times New Roman"/>
                <w:sz w:val="24"/>
                <w:szCs w:val="24"/>
              </w:rPr>
              <w:t>Чем увековечили себя в истории астрономии Дж. Бруно, Н. Коперник, Г. Галилей, И.Кеплер, И. Ньютон? Начало космической эры. Ю.А.Гагарин – первый космонавт Земли. Искусственные спутники Земли.</w:t>
            </w:r>
          </w:p>
        </w:tc>
        <w:tc>
          <w:tcPr>
            <w:tcW w:w="1270" w:type="dxa"/>
            <w:tcBorders>
              <w:top w:val="single" w:sz="4" w:space="0" w:color="000000"/>
              <w:left w:val="single" w:sz="4" w:space="0" w:color="auto"/>
              <w:bottom w:val="single" w:sz="4" w:space="0" w:color="000000"/>
            </w:tcBorders>
          </w:tcPr>
          <w:p w14:paraId="79DB23BF" w14:textId="77777777" w:rsidR="00104EAA" w:rsidRPr="003F6445" w:rsidRDefault="00104EAA" w:rsidP="00104EAA">
            <w:pPr>
              <w:pStyle w:val="ac"/>
              <w:snapToGrid w:val="0"/>
              <w:rPr>
                <w:rFonts w:ascii="Times New Roman" w:hAnsi="Times New Roman" w:cs="Times New Roman"/>
                <w:i/>
                <w:iCs/>
                <w:sz w:val="24"/>
                <w:szCs w:val="24"/>
              </w:rPr>
            </w:pPr>
          </w:p>
        </w:tc>
        <w:tc>
          <w:tcPr>
            <w:tcW w:w="1423" w:type="dxa"/>
            <w:gridSpan w:val="2"/>
            <w:tcBorders>
              <w:top w:val="single" w:sz="4" w:space="0" w:color="000000"/>
              <w:left w:val="single" w:sz="4" w:space="0" w:color="000000"/>
              <w:bottom w:val="single" w:sz="4" w:space="0" w:color="000000"/>
              <w:right w:val="single" w:sz="4" w:space="0" w:color="auto"/>
            </w:tcBorders>
          </w:tcPr>
          <w:p w14:paraId="66F742F5" w14:textId="77777777" w:rsidR="00104EAA" w:rsidRPr="003F6445" w:rsidRDefault="00104EAA" w:rsidP="00104EAA">
            <w:pPr>
              <w:pStyle w:val="ac"/>
              <w:rPr>
                <w:rFonts w:ascii="Times New Roman" w:hAnsi="Times New Roman" w:cs="Times New Roman"/>
                <w:sz w:val="24"/>
                <w:szCs w:val="24"/>
              </w:rPr>
            </w:pPr>
          </w:p>
        </w:tc>
        <w:tc>
          <w:tcPr>
            <w:tcW w:w="1559" w:type="dxa"/>
            <w:tcBorders>
              <w:top w:val="single" w:sz="4" w:space="0" w:color="000000"/>
              <w:left w:val="single" w:sz="4" w:space="0" w:color="auto"/>
              <w:bottom w:val="single" w:sz="4" w:space="0" w:color="000000"/>
              <w:right w:val="single" w:sz="4" w:space="0" w:color="000000"/>
            </w:tcBorders>
          </w:tcPr>
          <w:p w14:paraId="36D0927D" w14:textId="77777777" w:rsidR="00104EAA" w:rsidRPr="003F6445" w:rsidRDefault="00104EAA" w:rsidP="00104EAA">
            <w:pPr>
              <w:pStyle w:val="ac"/>
              <w:rPr>
                <w:rFonts w:ascii="Times New Roman" w:hAnsi="Times New Roman" w:cs="Times New Roman"/>
                <w:sz w:val="24"/>
                <w:szCs w:val="24"/>
              </w:rPr>
            </w:pPr>
          </w:p>
        </w:tc>
      </w:tr>
      <w:tr w:rsidR="00104EAA" w:rsidRPr="003F6445" w14:paraId="26C6D686" w14:textId="77777777" w:rsidTr="00104EAA">
        <w:trPr>
          <w:trHeight w:val="483"/>
        </w:trPr>
        <w:tc>
          <w:tcPr>
            <w:tcW w:w="1297" w:type="dxa"/>
            <w:tcBorders>
              <w:top w:val="single" w:sz="4" w:space="0" w:color="000000"/>
              <w:left w:val="single" w:sz="4" w:space="0" w:color="000000"/>
              <w:bottom w:val="single" w:sz="4" w:space="0" w:color="000000"/>
            </w:tcBorders>
          </w:tcPr>
          <w:p w14:paraId="15493951" w14:textId="77777777" w:rsidR="00104EAA" w:rsidRPr="003F6445"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28/5</w:t>
            </w:r>
          </w:p>
        </w:tc>
        <w:tc>
          <w:tcPr>
            <w:tcW w:w="5083" w:type="dxa"/>
            <w:gridSpan w:val="2"/>
            <w:tcBorders>
              <w:top w:val="single" w:sz="4" w:space="0" w:color="000000"/>
              <w:left w:val="single" w:sz="4" w:space="0" w:color="000000"/>
              <w:bottom w:val="single" w:sz="4" w:space="0" w:color="000000"/>
              <w:right w:val="single" w:sz="4" w:space="0" w:color="auto"/>
            </w:tcBorders>
            <w:vAlign w:val="bottom"/>
          </w:tcPr>
          <w:p w14:paraId="3528A694" w14:textId="77777777" w:rsidR="00104EAA" w:rsidRPr="003F6445" w:rsidRDefault="00104EAA" w:rsidP="00104EAA">
            <w:pPr>
              <w:pStyle w:val="ac"/>
              <w:snapToGrid w:val="0"/>
              <w:rPr>
                <w:rFonts w:ascii="Times New Roman" w:hAnsi="Times New Roman" w:cs="Times New Roman"/>
                <w:sz w:val="24"/>
                <w:szCs w:val="24"/>
              </w:rPr>
            </w:pPr>
            <w:r w:rsidRPr="003F6445">
              <w:rPr>
                <w:rFonts w:ascii="Times New Roman" w:hAnsi="Times New Roman" w:cs="Times New Roman"/>
                <w:sz w:val="24"/>
                <w:szCs w:val="24"/>
              </w:rPr>
              <w:t>Планеты земной группы</w:t>
            </w:r>
            <w:r>
              <w:rPr>
                <w:rFonts w:ascii="Times New Roman" w:hAnsi="Times New Roman" w:cs="Times New Roman"/>
                <w:sz w:val="24"/>
                <w:szCs w:val="24"/>
              </w:rPr>
              <w:t>.</w:t>
            </w:r>
            <w:r w:rsidRPr="003F6445">
              <w:rPr>
                <w:rFonts w:ascii="Times New Roman" w:hAnsi="Times New Roman" w:cs="Times New Roman"/>
                <w:sz w:val="24"/>
                <w:szCs w:val="24"/>
              </w:rPr>
              <w:t xml:space="preserve"> Планеты-гиганты.</w:t>
            </w:r>
          </w:p>
        </w:tc>
        <w:tc>
          <w:tcPr>
            <w:tcW w:w="1270" w:type="dxa"/>
            <w:tcBorders>
              <w:top w:val="single" w:sz="4" w:space="0" w:color="000000"/>
              <w:left w:val="single" w:sz="4" w:space="0" w:color="auto"/>
              <w:bottom w:val="single" w:sz="4" w:space="0" w:color="000000"/>
            </w:tcBorders>
            <w:vAlign w:val="bottom"/>
          </w:tcPr>
          <w:p w14:paraId="738B408C" w14:textId="77777777" w:rsidR="00104EAA" w:rsidRPr="003F6445" w:rsidRDefault="00104EAA" w:rsidP="00104EAA">
            <w:pPr>
              <w:pStyle w:val="ac"/>
              <w:snapToGrid w:val="0"/>
              <w:rPr>
                <w:rFonts w:ascii="Times New Roman" w:hAnsi="Times New Roman" w:cs="Times New Roman"/>
                <w:sz w:val="24"/>
                <w:szCs w:val="24"/>
              </w:rPr>
            </w:pPr>
          </w:p>
        </w:tc>
        <w:tc>
          <w:tcPr>
            <w:tcW w:w="1423" w:type="dxa"/>
            <w:gridSpan w:val="2"/>
            <w:tcBorders>
              <w:top w:val="single" w:sz="4" w:space="0" w:color="000000"/>
              <w:left w:val="single" w:sz="4" w:space="0" w:color="000000"/>
              <w:bottom w:val="single" w:sz="4" w:space="0" w:color="000000"/>
              <w:right w:val="single" w:sz="4" w:space="0" w:color="auto"/>
            </w:tcBorders>
          </w:tcPr>
          <w:p w14:paraId="40383152" w14:textId="77777777" w:rsidR="00104EAA" w:rsidRPr="003F6445" w:rsidRDefault="00104EAA" w:rsidP="00104EAA">
            <w:pPr>
              <w:pStyle w:val="ac"/>
              <w:rPr>
                <w:rFonts w:ascii="Times New Roman" w:eastAsia="Helvetica" w:hAnsi="Times New Roman" w:cs="Times New Roman"/>
                <w:color w:val="000000"/>
                <w:sz w:val="24"/>
                <w:szCs w:val="24"/>
              </w:rPr>
            </w:pPr>
          </w:p>
        </w:tc>
        <w:tc>
          <w:tcPr>
            <w:tcW w:w="1559" w:type="dxa"/>
            <w:tcBorders>
              <w:top w:val="single" w:sz="4" w:space="0" w:color="000000"/>
              <w:left w:val="single" w:sz="4" w:space="0" w:color="auto"/>
              <w:bottom w:val="single" w:sz="4" w:space="0" w:color="000000"/>
              <w:right w:val="single" w:sz="4" w:space="0" w:color="000000"/>
            </w:tcBorders>
          </w:tcPr>
          <w:p w14:paraId="46C8F75F" w14:textId="77777777" w:rsidR="00104EAA" w:rsidRPr="003F6445" w:rsidRDefault="00104EAA" w:rsidP="00104EAA">
            <w:pPr>
              <w:pStyle w:val="ac"/>
              <w:rPr>
                <w:rFonts w:ascii="Times New Roman" w:eastAsia="Helvetica" w:hAnsi="Times New Roman" w:cs="Times New Roman"/>
                <w:color w:val="000000"/>
                <w:sz w:val="24"/>
                <w:szCs w:val="24"/>
              </w:rPr>
            </w:pPr>
          </w:p>
        </w:tc>
      </w:tr>
      <w:tr w:rsidR="00104EAA" w:rsidRPr="003F6445" w14:paraId="27B064B2" w14:textId="77777777" w:rsidTr="00104EAA">
        <w:trPr>
          <w:trHeight w:val="483"/>
        </w:trPr>
        <w:tc>
          <w:tcPr>
            <w:tcW w:w="1297" w:type="dxa"/>
            <w:tcBorders>
              <w:left w:val="single" w:sz="4" w:space="0" w:color="000000"/>
              <w:bottom w:val="single" w:sz="4" w:space="0" w:color="000000"/>
            </w:tcBorders>
          </w:tcPr>
          <w:p w14:paraId="35209272" w14:textId="77777777" w:rsidR="00104EAA" w:rsidRPr="003F6445"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29/6</w:t>
            </w:r>
          </w:p>
        </w:tc>
        <w:tc>
          <w:tcPr>
            <w:tcW w:w="5083" w:type="dxa"/>
            <w:gridSpan w:val="2"/>
            <w:tcBorders>
              <w:left w:val="single" w:sz="4" w:space="0" w:color="000000"/>
              <w:bottom w:val="single" w:sz="4" w:space="0" w:color="000000"/>
              <w:right w:val="single" w:sz="4" w:space="0" w:color="auto"/>
            </w:tcBorders>
            <w:vAlign w:val="bottom"/>
          </w:tcPr>
          <w:p w14:paraId="3D9EE8FE" w14:textId="77777777" w:rsidR="00104EAA" w:rsidRPr="003F6445" w:rsidRDefault="00104EAA" w:rsidP="00104EAA">
            <w:pPr>
              <w:pStyle w:val="ac"/>
              <w:snapToGrid w:val="0"/>
              <w:rPr>
                <w:rFonts w:ascii="Times New Roman" w:hAnsi="Times New Roman" w:cs="Times New Roman"/>
                <w:sz w:val="24"/>
                <w:szCs w:val="24"/>
              </w:rPr>
            </w:pPr>
            <w:r w:rsidRPr="003F6445">
              <w:rPr>
                <w:rFonts w:ascii="Times New Roman" w:hAnsi="Times New Roman" w:cs="Times New Roman"/>
                <w:sz w:val="24"/>
                <w:szCs w:val="24"/>
              </w:rPr>
              <w:t>Малые тела Солнечной системы.</w:t>
            </w:r>
          </w:p>
        </w:tc>
        <w:tc>
          <w:tcPr>
            <w:tcW w:w="1270" w:type="dxa"/>
            <w:tcBorders>
              <w:left w:val="single" w:sz="4" w:space="0" w:color="auto"/>
              <w:bottom w:val="single" w:sz="4" w:space="0" w:color="000000"/>
            </w:tcBorders>
            <w:vAlign w:val="bottom"/>
          </w:tcPr>
          <w:p w14:paraId="145D405A" w14:textId="77777777" w:rsidR="00104EAA" w:rsidRPr="003F6445" w:rsidRDefault="00104EAA" w:rsidP="00104EAA">
            <w:pPr>
              <w:pStyle w:val="ac"/>
              <w:snapToGrid w:val="0"/>
              <w:rPr>
                <w:rFonts w:ascii="Times New Roman" w:hAnsi="Times New Roman" w:cs="Times New Roman"/>
                <w:sz w:val="24"/>
                <w:szCs w:val="24"/>
              </w:rPr>
            </w:pPr>
          </w:p>
        </w:tc>
        <w:tc>
          <w:tcPr>
            <w:tcW w:w="1423" w:type="dxa"/>
            <w:gridSpan w:val="2"/>
            <w:tcBorders>
              <w:left w:val="single" w:sz="4" w:space="0" w:color="000000"/>
              <w:bottom w:val="single" w:sz="4" w:space="0" w:color="000000"/>
              <w:right w:val="single" w:sz="4" w:space="0" w:color="auto"/>
            </w:tcBorders>
          </w:tcPr>
          <w:p w14:paraId="587A7BA2" w14:textId="77777777" w:rsidR="00104EAA" w:rsidRPr="003F6445" w:rsidRDefault="00104EAA" w:rsidP="00104EAA">
            <w:pPr>
              <w:pStyle w:val="ac"/>
              <w:rPr>
                <w:rFonts w:ascii="Times New Roman" w:hAnsi="Times New Roman" w:cs="Times New Roman"/>
                <w:sz w:val="24"/>
                <w:szCs w:val="24"/>
              </w:rPr>
            </w:pPr>
          </w:p>
        </w:tc>
        <w:tc>
          <w:tcPr>
            <w:tcW w:w="1559" w:type="dxa"/>
            <w:tcBorders>
              <w:left w:val="single" w:sz="4" w:space="0" w:color="auto"/>
              <w:bottom w:val="single" w:sz="4" w:space="0" w:color="000000"/>
              <w:right w:val="single" w:sz="4" w:space="0" w:color="000000"/>
            </w:tcBorders>
          </w:tcPr>
          <w:p w14:paraId="6DE5E5DE" w14:textId="77777777" w:rsidR="00104EAA" w:rsidRPr="003F6445" w:rsidRDefault="00104EAA" w:rsidP="00104EAA">
            <w:pPr>
              <w:pStyle w:val="ac"/>
              <w:rPr>
                <w:rFonts w:ascii="Times New Roman" w:hAnsi="Times New Roman" w:cs="Times New Roman"/>
                <w:sz w:val="24"/>
                <w:szCs w:val="24"/>
              </w:rPr>
            </w:pPr>
          </w:p>
        </w:tc>
      </w:tr>
      <w:tr w:rsidR="00104EAA" w:rsidRPr="003F6445" w14:paraId="51120DD1" w14:textId="77777777" w:rsidTr="00104EAA">
        <w:trPr>
          <w:trHeight w:val="483"/>
        </w:trPr>
        <w:tc>
          <w:tcPr>
            <w:tcW w:w="10632" w:type="dxa"/>
            <w:gridSpan w:val="7"/>
            <w:tcBorders>
              <w:left w:val="single" w:sz="4" w:space="0" w:color="000000"/>
              <w:bottom w:val="single" w:sz="4" w:space="0" w:color="000000"/>
              <w:right w:val="single" w:sz="4" w:space="0" w:color="000000"/>
            </w:tcBorders>
          </w:tcPr>
          <w:p w14:paraId="3513BBA2" w14:textId="77777777" w:rsidR="00104EAA" w:rsidRPr="003F6445" w:rsidRDefault="00104EAA" w:rsidP="00104EAA">
            <w:pPr>
              <w:pStyle w:val="ac"/>
              <w:jc w:val="center"/>
              <w:rPr>
                <w:rFonts w:ascii="Times New Roman" w:hAnsi="Times New Roman" w:cs="Times New Roman"/>
                <w:sz w:val="24"/>
                <w:szCs w:val="24"/>
              </w:rPr>
            </w:pPr>
            <w:r w:rsidRPr="006718F0">
              <w:rPr>
                <w:rFonts w:ascii="Times New Roman" w:hAnsi="Times New Roman" w:cs="Times New Roman"/>
                <w:b/>
                <w:sz w:val="24"/>
                <w:szCs w:val="24"/>
              </w:rPr>
              <w:t>6. Исследовательский проект</w:t>
            </w:r>
            <w:r>
              <w:rPr>
                <w:rFonts w:ascii="Times New Roman" w:hAnsi="Times New Roman" w:cs="Times New Roman"/>
                <w:sz w:val="24"/>
                <w:szCs w:val="24"/>
              </w:rPr>
              <w:t xml:space="preserve">  </w:t>
            </w:r>
          </w:p>
        </w:tc>
      </w:tr>
      <w:tr w:rsidR="00104EAA" w:rsidRPr="003F6445" w14:paraId="714A5C68" w14:textId="77777777" w:rsidTr="00104EAA">
        <w:trPr>
          <w:trHeight w:val="483"/>
        </w:trPr>
        <w:tc>
          <w:tcPr>
            <w:tcW w:w="1297" w:type="dxa"/>
            <w:tcBorders>
              <w:left w:val="single" w:sz="4" w:space="0" w:color="000000"/>
              <w:bottom w:val="single" w:sz="4" w:space="0" w:color="000000"/>
            </w:tcBorders>
          </w:tcPr>
          <w:p w14:paraId="3CA8EE35" w14:textId="77777777" w:rsidR="00104EAA" w:rsidRPr="003F6445"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30/1</w:t>
            </w:r>
          </w:p>
        </w:tc>
        <w:tc>
          <w:tcPr>
            <w:tcW w:w="5083" w:type="dxa"/>
            <w:gridSpan w:val="2"/>
            <w:tcBorders>
              <w:left w:val="single" w:sz="4" w:space="0" w:color="000000"/>
              <w:bottom w:val="single" w:sz="4" w:space="0" w:color="000000"/>
              <w:right w:val="single" w:sz="4" w:space="0" w:color="auto"/>
            </w:tcBorders>
            <w:vAlign w:val="bottom"/>
          </w:tcPr>
          <w:p w14:paraId="37C73495" w14:textId="77777777" w:rsidR="00104EAA" w:rsidRPr="003F6445" w:rsidRDefault="00104EAA" w:rsidP="00104EAA">
            <w:pPr>
              <w:snapToGrid w:val="0"/>
              <w:spacing w:after="120"/>
              <w:rPr>
                <w:rFonts w:ascii="Times New Roman" w:hAnsi="Times New Roman" w:cs="Times New Roman"/>
                <w:sz w:val="24"/>
                <w:szCs w:val="24"/>
              </w:rPr>
            </w:pPr>
            <w:r w:rsidRPr="003F6445">
              <w:rPr>
                <w:rFonts w:ascii="Times New Roman" w:hAnsi="Times New Roman" w:cs="Times New Roman"/>
                <w:sz w:val="24"/>
                <w:szCs w:val="24"/>
              </w:rPr>
              <w:t>Исследовательский проект</w:t>
            </w:r>
          </w:p>
        </w:tc>
        <w:tc>
          <w:tcPr>
            <w:tcW w:w="1270" w:type="dxa"/>
            <w:tcBorders>
              <w:left w:val="single" w:sz="4" w:space="0" w:color="auto"/>
              <w:bottom w:val="single" w:sz="4" w:space="0" w:color="000000"/>
            </w:tcBorders>
          </w:tcPr>
          <w:p w14:paraId="7038FCFC" w14:textId="77777777" w:rsidR="00104EAA" w:rsidRPr="003F6445" w:rsidRDefault="00104EAA" w:rsidP="00104EAA">
            <w:pPr>
              <w:snapToGrid w:val="0"/>
              <w:spacing w:after="120"/>
              <w:jc w:val="center"/>
              <w:rPr>
                <w:rFonts w:ascii="Times New Roman" w:hAnsi="Times New Roman" w:cs="Times New Roman"/>
                <w:sz w:val="24"/>
                <w:szCs w:val="24"/>
              </w:rPr>
            </w:pPr>
            <w:r>
              <w:rPr>
                <w:rFonts w:ascii="Times New Roman" w:hAnsi="Times New Roman" w:cs="Times New Roman"/>
                <w:sz w:val="24"/>
                <w:szCs w:val="24"/>
              </w:rPr>
              <w:t>5</w:t>
            </w:r>
          </w:p>
        </w:tc>
        <w:tc>
          <w:tcPr>
            <w:tcW w:w="1423" w:type="dxa"/>
            <w:gridSpan w:val="2"/>
            <w:tcBorders>
              <w:left w:val="single" w:sz="4" w:space="0" w:color="000000"/>
              <w:bottom w:val="single" w:sz="4" w:space="0" w:color="000000"/>
              <w:right w:val="single" w:sz="4" w:space="0" w:color="auto"/>
            </w:tcBorders>
          </w:tcPr>
          <w:p w14:paraId="554E4CFA" w14:textId="77777777" w:rsidR="00104EAA" w:rsidRPr="003F6445" w:rsidRDefault="00104EAA" w:rsidP="00104EAA">
            <w:pPr>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left w:val="single" w:sz="4" w:space="0" w:color="auto"/>
              <w:bottom w:val="single" w:sz="4" w:space="0" w:color="000000"/>
              <w:right w:val="single" w:sz="4" w:space="0" w:color="000000"/>
            </w:tcBorders>
          </w:tcPr>
          <w:p w14:paraId="37EBEF5C" w14:textId="77777777" w:rsidR="00104EAA" w:rsidRPr="003F6445" w:rsidRDefault="00104EAA" w:rsidP="00104EAA">
            <w:pPr>
              <w:snapToGrid w:val="0"/>
              <w:jc w:val="center"/>
              <w:rPr>
                <w:rFonts w:ascii="Times New Roman" w:hAnsi="Times New Roman" w:cs="Times New Roman"/>
                <w:sz w:val="24"/>
                <w:szCs w:val="24"/>
              </w:rPr>
            </w:pPr>
            <w:r>
              <w:rPr>
                <w:rFonts w:ascii="Times New Roman" w:hAnsi="Times New Roman" w:cs="Times New Roman"/>
                <w:sz w:val="24"/>
                <w:szCs w:val="24"/>
              </w:rPr>
              <w:t>1</w:t>
            </w:r>
          </w:p>
        </w:tc>
      </w:tr>
      <w:tr w:rsidR="00104EAA" w:rsidRPr="003F6445" w14:paraId="38A7E6DF" w14:textId="77777777" w:rsidTr="00104EAA">
        <w:trPr>
          <w:trHeight w:val="397"/>
        </w:trPr>
        <w:tc>
          <w:tcPr>
            <w:tcW w:w="1297" w:type="dxa"/>
            <w:tcBorders>
              <w:left w:val="single" w:sz="4" w:space="0" w:color="000000"/>
              <w:bottom w:val="single" w:sz="4" w:space="0" w:color="000000"/>
            </w:tcBorders>
          </w:tcPr>
          <w:p w14:paraId="4CC806A1" w14:textId="77777777" w:rsidR="00104EAA" w:rsidRPr="003F6445"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31/2</w:t>
            </w:r>
          </w:p>
        </w:tc>
        <w:tc>
          <w:tcPr>
            <w:tcW w:w="5083" w:type="dxa"/>
            <w:gridSpan w:val="2"/>
            <w:tcBorders>
              <w:left w:val="single" w:sz="4" w:space="0" w:color="000000"/>
              <w:bottom w:val="single" w:sz="4" w:space="0" w:color="000000"/>
              <w:right w:val="single" w:sz="4" w:space="0" w:color="auto"/>
            </w:tcBorders>
            <w:vAlign w:val="bottom"/>
          </w:tcPr>
          <w:p w14:paraId="30B32A47" w14:textId="77777777" w:rsidR="00104EAA" w:rsidRPr="003F6445" w:rsidRDefault="00104EAA" w:rsidP="00104EAA">
            <w:pPr>
              <w:snapToGrid w:val="0"/>
              <w:rPr>
                <w:rFonts w:ascii="Times New Roman" w:hAnsi="Times New Roman" w:cs="Times New Roman"/>
                <w:sz w:val="24"/>
                <w:szCs w:val="24"/>
              </w:rPr>
            </w:pPr>
            <w:r w:rsidRPr="003F6445">
              <w:rPr>
                <w:rFonts w:ascii="Times New Roman" w:hAnsi="Times New Roman" w:cs="Times New Roman"/>
                <w:sz w:val="24"/>
                <w:szCs w:val="24"/>
              </w:rPr>
              <w:t>Исследовательский проект</w:t>
            </w:r>
          </w:p>
        </w:tc>
        <w:tc>
          <w:tcPr>
            <w:tcW w:w="1270" w:type="dxa"/>
            <w:tcBorders>
              <w:left w:val="single" w:sz="4" w:space="0" w:color="auto"/>
              <w:bottom w:val="single" w:sz="4" w:space="0" w:color="000000"/>
            </w:tcBorders>
            <w:vAlign w:val="bottom"/>
          </w:tcPr>
          <w:p w14:paraId="6469ACD3" w14:textId="77777777" w:rsidR="00104EAA" w:rsidRPr="003F6445" w:rsidRDefault="00104EAA" w:rsidP="00104EAA">
            <w:pPr>
              <w:snapToGrid w:val="0"/>
              <w:rPr>
                <w:rFonts w:ascii="Times New Roman" w:hAnsi="Times New Roman" w:cs="Times New Roman"/>
                <w:sz w:val="24"/>
                <w:szCs w:val="24"/>
              </w:rPr>
            </w:pPr>
          </w:p>
        </w:tc>
        <w:tc>
          <w:tcPr>
            <w:tcW w:w="1423" w:type="dxa"/>
            <w:gridSpan w:val="2"/>
            <w:tcBorders>
              <w:left w:val="single" w:sz="4" w:space="0" w:color="000000"/>
              <w:bottom w:val="single" w:sz="4" w:space="0" w:color="000000"/>
              <w:right w:val="single" w:sz="4" w:space="0" w:color="auto"/>
            </w:tcBorders>
          </w:tcPr>
          <w:p w14:paraId="4517FBFC" w14:textId="77777777" w:rsidR="00104EAA" w:rsidRPr="003F6445" w:rsidRDefault="00104EAA" w:rsidP="00104EAA">
            <w:pPr>
              <w:snapToGrid w:val="0"/>
              <w:rPr>
                <w:rFonts w:ascii="Times New Roman" w:hAnsi="Times New Roman" w:cs="Times New Roman"/>
                <w:sz w:val="24"/>
                <w:szCs w:val="24"/>
              </w:rPr>
            </w:pPr>
          </w:p>
        </w:tc>
        <w:tc>
          <w:tcPr>
            <w:tcW w:w="1559" w:type="dxa"/>
            <w:tcBorders>
              <w:left w:val="single" w:sz="4" w:space="0" w:color="auto"/>
              <w:bottom w:val="single" w:sz="4" w:space="0" w:color="000000"/>
              <w:right w:val="single" w:sz="4" w:space="0" w:color="000000"/>
            </w:tcBorders>
          </w:tcPr>
          <w:p w14:paraId="442ACA83" w14:textId="77777777" w:rsidR="00104EAA" w:rsidRPr="003F6445" w:rsidRDefault="00104EAA" w:rsidP="00104EAA">
            <w:pPr>
              <w:snapToGrid w:val="0"/>
              <w:rPr>
                <w:rFonts w:ascii="Times New Roman" w:hAnsi="Times New Roman" w:cs="Times New Roman"/>
                <w:sz w:val="24"/>
                <w:szCs w:val="24"/>
              </w:rPr>
            </w:pPr>
          </w:p>
        </w:tc>
      </w:tr>
      <w:tr w:rsidR="00104EAA" w:rsidRPr="003F6445" w14:paraId="5E7D9B73" w14:textId="77777777" w:rsidTr="00104EAA">
        <w:trPr>
          <w:trHeight w:val="483"/>
        </w:trPr>
        <w:tc>
          <w:tcPr>
            <w:tcW w:w="1297" w:type="dxa"/>
            <w:tcBorders>
              <w:left w:val="single" w:sz="4" w:space="0" w:color="000000"/>
              <w:bottom w:val="single" w:sz="4" w:space="0" w:color="000000"/>
            </w:tcBorders>
          </w:tcPr>
          <w:p w14:paraId="1C50C657" w14:textId="77777777" w:rsidR="00104EAA" w:rsidRPr="003F6445"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32/3</w:t>
            </w:r>
          </w:p>
        </w:tc>
        <w:tc>
          <w:tcPr>
            <w:tcW w:w="5083" w:type="dxa"/>
            <w:gridSpan w:val="2"/>
            <w:tcBorders>
              <w:left w:val="single" w:sz="4" w:space="0" w:color="000000"/>
              <w:bottom w:val="single" w:sz="4" w:space="0" w:color="000000"/>
              <w:right w:val="single" w:sz="4" w:space="0" w:color="auto"/>
            </w:tcBorders>
            <w:vAlign w:val="bottom"/>
          </w:tcPr>
          <w:p w14:paraId="61D5BC76" w14:textId="77777777" w:rsidR="00104EAA" w:rsidRPr="003F6445" w:rsidRDefault="00104EAA" w:rsidP="00104EAA">
            <w:pPr>
              <w:snapToGrid w:val="0"/>
              <w:rPr>
                <w:rFonts w:ascii="Times New Roman" w:hAnsi="Times New Roman" w:cs="Times New Roman"/>
                <w:sz w:val="24"/>
                <w:szCs w:val="24"/>
              </w:rPr>
            </w:pPr>
            <w:r w:rsidRPr="003F6445">
              <w:rPr>
                <w:rFonts w:ascii="Times New Roman" w:hAnsi="Times New Roman" w:cs="Times New Roman"/>
                <w:sz w:val="24"/>
                <w:szCs w:val="24"/>
              </w:rPr>
              <w:t>Исследовательский проект</w:t>
            </w:r>
          </w:p>
        </w:tc>
        <w:tc>
          <w:tcPr>
            <w:tcW w:w="1270" w:type="dxa"/>
            <w:tcBorders>
              <w:left w:val="single" w:sz="4" w:space="0" w:color="auto"/>
              <w:bottom w:val="single" w:sz="4" w:space="0" w:color="000000"/>
            </w:tcBorders>
            <w:vAlign w:val="bottom"/>
          </w:tcPr>
          <w:p w14:paraId="5FABF84C" w14:textId="77777777" w:rsidR="00104EAA" w:rsidRPr="003F6445" w:rsidRDefault="00104EAA" w:rsidP="00104EAA">
            <w:pPr>
              <w:snapToGrid w:val="0"/>
              <w:rPr>
                <w:rFonts w:ascii="Times New Roman" w:hAnsi="Times New Roman" w:cs="Times New Roman"/>
                <w:sz w:val="24"/>
                <w:szCs w:val="24"/>
              </w:rPr>
            </w:pPr>
          </w:p>
        </w:tc>
        <w:tc>
          <w:tcPr>
            <w:tcW w:w="1423" w:type="dxa"/>
            <w:gridSpan w:val="2"/>
            <w:tcBorders>
              <w:left w:val="single" w:sz="4" w:space="0" w:color="000000"/>
              <w:bottom w:val="single" w:sz="4" w:space="0" w:color="000000"/>
              <w:right w:val="single" w:sz="4" w:space="0" w:color="auto"/>
            </w:tcBorders>
          </w:tcPr>
          <w:p w14:paraId="636157FE" w14:textId="77777777" w:rsidR="00104EAA" w:rsidRPr="003F6445" w:rsidRDefault="00104EAA" w:rsidP="00104EAA">
            <w:pPr>
              <w:snapToGrid w:val="0"/>
              <w:rPr>
                <w:rFonts w:ascii="Times New Roman" w:hAnsi="Times New Roman" w:cs="Times New Roman"/>
                <w:sz w:val="24"/>
                <w:szCs w:val="24"/>
              </w:rPr>
            </w:pPr>
          </w:p>
        </w:tc>
        <w:tc>
          <w:tcPr>
            <w:tcW w:w="1559" w:type="dxa"/>
            <w:tcBorders>
              <w:left w:val="single" w:sz="4" w:space="0" w:color="auto"/>
              <w:bottom w:val="single" w:sz="4" w:space="0" w:color="000000"/>
              <w:right w:val="single" w:sz="4" w:space="0" w:color="000000"/>
            </w:tcBorders>
          </w:tcPr>
          <w:p w14:paraId="2879AA0E" w14:textId="77777777" w:rsidR="00104EAA" w:rsidRPr="003F6445" w:rsidRDefault="00104EAA" w:rsidP="00104EAA">
            <w:pPr>
              <w:snapToGrid w:val="0"/>
              <w:rPr>
                <w:rFonts w:ascii="Times New Roman" w:hAnsi="Times New Roman" w:cs="Times New Roman"/>
                <w:sz w:val="24"/>
                <w:szCs w:val="24"/>
              </w:rPr>
            </w:pPr>
          </w:p>
        </w:tc>
      </w:tr>
      <w:tr w:rsidR="00104EAA" w:rsidRPr="003F6445" w14:paraId="6CAC0EDF" w14:textId="77777777" w:rsidTr="00104EAA">
        <w:trPr>
          <w:trHeight w:val="483"/>
        </w:trPr>
        <w:tc>
          <w:tcPr>
            <w:tcW w:w="1297" w:type="dxa"/>
            <w:tcBorders>
              <w:left w:val="single" w:sz="4" w:space="0" w:color="000000"/>
              <w:bottom w:val="single" w:sz="4" w:space="0" w:color="000000"/>
            </w:tcBorders>
          </w:tcPr>
          <w:p w14:paraId="13C165BE" w14:textId="77777777" w:rsidR="00104EAA" w:rsidRPr="003F6445" w:rsidRDefault="00104EAA" w:rsidP="00104EAA">
            <w:pPr>
              <w:widowControl w:val="0"/>
              <w:suppressAutoHyphen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33/4</w:t>
            </w:r>
          </w:p>
        </w:tc>
        <w:tc>
          <w:tcPr>
            <w:tcW w:w="5083" w:type="dxa"/>
            <w:gridSpan w:val="2"/>
            <w:tcBorders>
              <w:left w:val="single" w:sz="4" w:space="0" w:color="000000"/>
              <w:bottom w:val="single" w:sz="4" w:space="0" w:color="000000"/>
              <w:right w:val="single" w:sz="4" w:space="0" w:color="auto"/>
            </w:tcBorders>
            <w:vAlign w:val="bottom"/>
          </w:tcPr>
          <w:p w14:paraId="7D68F121" w14:textId="77777777" w:rsidR="00104EAA" w:rsidRPr="003F6445" w:rsidRDefault="00104EAA" w:rsidP="00104EAA">
            <w:pPr>
              <w:snapToGrid w:val="0"/>
              <w:rPr>
                <w:rFonts w:ascii="Times New Roman" w:hAnsi="Times New Roman" w:cs="Times New Roman"/>
                <w:sz w:val="24"/>
                <w:szCs w:val="24"/>
              </w:rPr>
            </w:pPr>
            <w:r w:rsidRPr="003F6445">
              <w:rPr>
                <w:rFonts w:ascii="Times New Roman" w:hAnsi="Times New Roman" w:cs="Times New Roman"/>
                <w:sz w:val="24"/>
                <w:szCs w:val="24"/>
              </w:rPr>
              <w:t>Исследовательский проект</w:t>
            </w:r>
          </w:p>
        </w:tc>
        <w:tc>
          <w:tcPr>
            <w:tcW w:w="1270" w:type="dxa"/>
            <w:tcBorders>
              <w:left w:val="single" w:sz="4" w:space="0" w:color="auto"/>
              <w:bottom w:val="single" w:sz="4" w:space="0" w:color="000000"/>
            </w:tcBorders>
            <w:vAlign w:val="bottom"/>
          </w:tcPr>
          <w:p w14:paraId="3DF7674A" w14:textId="77777777" w:rsidR="00104EAA" w:rsidRPr="003F6445" w:rsidRDefault="00104EAA" w:rsidP="00104EAA">
            <w:pPr>
              <w:snapToGrid w:val="0"/>
              <w:rPr>
                <w:rFonts w:ascii="Times New Roman" w:hAnsi="Times New Roman" w:cs="Times New Roman"/>
                <w:sz w:val="24"/>
                <w:szCs w:val="24"/>
              </w:rPr>
            </w:pPr>
          </w:p>
        </w:tc>
        <w:tc>
          <w:tcPr>
            <w:tcW w:w="1423" w:type="dxa"/>
            <w:gridSpan w:val="2"/>
            <w:tcBorders>
              <w:left w:val="single" w:sz="4" w:space="0" w:color="000000"/>
              <w:bottom w:val="single" w:sz="4" w:space="0" w:color="000000"/>
              <w:right w:val="single" w:sz="4" w:space="0" w:color="auto"/>
            </w:tcBorders>
          </w:tcPr>
          <w:p w14:paraId="574255BA" w14:textId="77777777" w:rsidR="00104EAA" w:rsidRPr="003F6445" w:rsidRDefault="00104EAA" w:rsidP="00104EAA">
            <w:pPr>
              <w:snapToGrid w:val="0"/>
              <w:rPr>
                <w:rFonts w:ascii="Times New Roman" w:hAnsi="Times New Roman" w:cs="Times New Roman"/>
                <w:sz w:val="24"/>
                <w:szCs w:val="24"/>
              </w:rPr>
            </w:pPr>
          </w:p>
        </w:tc>
        <w:tc>
          <w:tcPr>
            <w:tcW w:w="1559" w:type="dxa"/>
            <w:tcBorders>
              <w:left w:val="single" w:sz="4" w:space="0" w:color="auto"/>
              <w:bottom w:val="single" w:sz="4" w:space="0" w:color="000000"/>
              <w:right w:val="single" w:sz="4" w:space="0" w:color="000000"/>
            </w:tcBorders>
          </w:tcPr>
          <w:p w14:paraId="26DFA43A" w14:textId="77777777" w:rsidR="00104EAA" w:rsidRPr="003F6445" w:rsidRDefault="00104EAA" w:rsidP="00104EAA">
            <w:pPr>
              <w:snapToGrid w:val="0"/>
              <w:rPr>
                <w:rFonts w:ascii="Times New Roman" w:hAnsi="Times New Roman" w:cs="Times New Roman"/>
                <w:sz w:val="24"/>
                <w:szCs w:val="24"/>
              </w:rPr>
            </w:pPr>
          </w:p>
        </w:tc>
      </w:tr>
      <w:tr w:rsidR="00104EAA" w:rsidRPr="003F6445" w14:paraId="7973BBF1" w14:textId="77777777" w:rsidTr="00104EAA">
        <w:trPr>
          <w:trHeight w:val="483"/>
        </w:trPr>
        <w:tc>
          <w:tcPr>
            <w:tcW w:w="1297" w:type="dxa"/>
            <w:tcBorders>
              <w:left w:val="single" w:sz="4" w:space="0" w:color="000000"/>
              <w:bottom w:val="single" w:sz="4" w:space="0" w:color="000000"/>
            </w:tcBorders>
          </w:tcPr>
          <w:p w14:paraId="1FC37DFF" w14:textId="77777777" w:rsidR="00104EAA" w:rsidRPr="003F6445" w:rsidRDefault="00104EAA" w:rsidP="00104EAA">
            <w:pPr>
              <w:snapToGrid w:val="0"/>
              <w:rPr>
                <w:rFonts w:ascii="Times New Roman" w:hAnsi="Times New Roman" w:cs="Times New Roman"/>
                <w:sz w:val="24"/>
                <w:szCs w:val="24"/>
              </w:rPr>
            </w:pPr>
            <w:r>
              <w:rPr>
                <w:rFonts w:ascii="Times New Roman" w:hAnsi="Times New Roman" w:cs="Times New Roman"/>
                <w:sz w:val="24"/>
                <w:szCs w:val="24"/>
              </w:rPr>
              <w:t>34/5</w:t>
            </w:r>
          </w:p>
        </w:tc>
        <w:tc>
          <w:tcPr>
            <w:tcW w:w="5083" w:type="dxa"/>
            <w:gridSpan w:val="2"/>
            <w:tcBorders>
              <w:left w:val="single" w:sz="4" w:space="0" w:color="000000"/>
              <w:bottom w:val="single" w:sz="4" w:space="0" w:color="000000"/>
              <w:right w:val="single" w:sz="4" w:space="0" w:color="auto"/>
            </w:tcBorders>
            <w:vAlign w:val="bottom"/>
          </w:tcPr>
          <w:p w14:paraId="29C55237" w14:textId="77777777" w:rsidR="00104EAA" w:rsidRPr="003F6445" w:rsidRDefault="00104EAA" w:rsidP="00104EAA">
            <w:pPr>
              <w:snapToGrid w:val="0"/>
              <w:spacing w:after="120"/>
              <w:rPr>
                <w:rFonts w:ascii="Times New Roman" w:hAnsi="Times New Roman" w:cs="Times New Roman"/>
                <w:sz w:val="24"/>
                <w:szCs w:val="24"/>
              </w:rPr>
            </w:pPr>
            <w:r>
              <w:rPr>
                <w:rFonts w:ascii="Times New Roman" w:hAnsi="Times New Roman" w:cs="Times New Roman"/>
                <w:sz w:val="24"/>
                <w:szCs w:val="24"/>
              </w:rPr>
              <w:t>Защита проектов.</w:t>
            </w:r>
          </w:p>
        </w:tc>
        <w:tc>
          <w:tcPr>
            <w:tcW w:w="1270" w:type="dxa"/>
            <w:tcBorders>
              <w:left w:val="single" w:sz="4" w:space="0" w:color="auto"/>
              <w:bottom w:val="single" w:sz="4" w:space="0" w:color="000000"/>
            </w:tcBorders>
            <w:vAlign w:val="bottom"/>
          </w:tcPr>
          <w:p w14:paraId="11EFD2C3" w14:textId="77777777" w:rsidR="00104EAA" w:rsidRPr="003F6445" w:rsidRDefault="00104EAA" w:rsidP="00104EAA">
            <w:pPr>
              <w:snapToGrid w:val="0"/>
              <w:spacing w:after="120"/>
              <w:rPr>
                <w:rFonts w:ascii="Times New Roman" w:hAnsi="Times New Roman" w:cs="Times New Roman"/>
                <w:sz w:val="24"/>
                <w:szCs w:val="24"/>
              </w:rPr>
            </w:pPr>
          </w:p>
        </w:tc>
        <w:tc>
          <w:tcPr>
            <w:tcW w:w="1423" w:type="dxa"/>
            <w:gridSpan w:val="2"/>
            <w:tcBorders>
              <w:left w:val="single" w:sz="4" w:space="0" w:color="000000"/>
              <w:bottom w:val="single" w:sz="4" w:space="0" w:color="000000"/>
              <w:right w:val="single" w:sz="4" w:space="0" w:color="auto"/>
            </w:tcBorders>
          </w:tcPr>
          <w:p w14:paraId="387540F5" w14:textId="77777777" w:rsidR="00104EAA" w:rsidRPr="003F6445" w:rsidRDefault="00104EAA" w:rsidP="00104EAA">
            <w:pPr>
              <w:snapToGrid w:val="0"/>
              <w:rPr>
                <w:rFonts w:ascii="Times New Roman" w:hAnsi="Times New Roman" w:cs="Times New Roman"/>
                <w:sz w:val="24"/>
                <w:szCs w:val="24"/>
              </w:rPr>
            </w:pPr>
          </w:p>
        </w:tc>
        <w:tc>
          <w:tcPr>
            <w:tcW w:w="1559" w:type="dxa"/>
            <w:tcBorders>
              <w:left w:val="single" w:sz="4" w:space="0" w:color="auto"/>
              <w:bottom w:val="single" w:sz="4" w:space="0" w:color="000000"/>
              <w:right w:val="single" w:sz="4" w:space="0" w:color="000000"/>
            </w:tcBorders>
          </w:tcPr>
          <w:p w14:paraId="0549C0BD" w14:textId="77777777" w:rsidR="00104EAA" w:rsidRPr="003F6445" w:rsidRDefault="00104EAA" w:rsidP="00104EAA">
            <w:pPr>
              <w:snapToGrid w:val="0"/>
              <w:rPr>
                <w:rFonts w:ascii="Times New Roman" w:hAnsi="Times New Roman" w:cs="Times New Roman"/>
                <w:sz w:val="24"/>
                <w:szCs w:val="24"/>
              </w:rPr>
            </w:pPr>
          </w:p>
        </w:tc>
      </w:tr>
    </w:tbl>
    <w:p w14:paraId="67FE0FF9" w14:textId="77777777" w:rsidR="003F6445" w:rsidRPr="003F6445" w:rsidRDefault="003F6445" w:rsidP="003F6445">
      <w:pPr>
        <w:rPr>
          <w:rFonts w:ascii="Times New Roman" w:hAnsi="Times New Roman" w:cs="Times New Roman"/>
          <w:sz w:val="24"/>
          <w:szCs w:val="24"/>
        </w:rPr>
      </w:pPr>
    </w:p>
    <w:p w14:paraId="18B7B460" w14:textId="77777777" w:rsidR="001D03E1" w:rsidRPr="003F6445" w:rsidRDefault="001D03E1" w:rsidP="001D03E1">
      <w:pPr>
        <w:ind w:firstLine="708"/>
        <w:rPr>
          <w:rFonts w:ascii="Times New Roman" w:hAnsi="Times New Roman" w:cs="Times New Roman"/>
          <w:sz w:val="24"/>
          <w:szCs w:val="24"/>
        </w:rPr>
      </w:pPr>
    </w:p>
    <w:p w14:paraId="5A8F9673" w14:textId="77777777" w:rsidR="001D03E1" w:rsidRPr="003F6445" w:rsidRDefault="001D03E1" w:rsidP="001D03E1">
      <w:pPr>
        <w:ind w:firstLine="708"/>
        <w:rPr>
          <w:rFonts w:ascii="Times New Roman" w:hAnsi="Times New Roman" w:cs="Times New Roman"/>
          <w:sz w:val="24"/>
          <w:szCs w:val="24"/>
        </w:rPr>
      </w:pPr>
    </w:p>
    <w:p w14:paraId="518B8FDF" w14:textId="77777777" w:rsidR="002C7BBE" w:rsidRPr="003F6445" w:rsidRDefault="002C7BBE" w:rsidP="007D4054">
      <w:pPr>
        <w:spacing w:before="20" w:after="20" w:line="240" w:lineRule="auto"/>
        <w:ind w:left="1701" w:right="567"/>
        <w:jc w:val="both"/>
        <w:rPr>
          <w:rFonts w:ascii="Times New Roman" w:hAnsi="Times New Roman" w:cs="Times New Roman"/>
          <w:sz w:val="24"/>
          <w:szCs w:val="24"/>
        </w:rPr>
      </w:pPr>
    </w:p>
    <w:sectPr w:rsidR="002C7BBE" w:rsidRPr="003F6445" w:rsidSect="00104E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0971F" w14:textId="77777777" w:rsidR="00AC7B75" w:rsidRDefault="00AC7B75" w:rsidP="00DB69A6">
      <w:pPr>
        <w:spacing w:after="0" w:line="240" w:lineRule="auto"/>
      </w:pPr>
      <w:r>
        <w:separator/>
      </w:r>
    </w:p>
  </w:endnote>
  <w:endnote w:type="continuationSeparator" w:id="0">
    <w:p w14:paraId="11422BE9" w14:textId="77777777" w:rsidR="00AC7B75" w:rsidRDefault="00AC7B75" w:rsidP="00DB6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roman"/>
    <w:pitch w:val="default"/>
  </w:font>
  <w:font w:name="Times-Roman">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5C78" w14:textId="77777777" w:rsidR="00AC7B75" w:rsidRDefault="00AC7B75" w:rsidP="00DB69A6">
      <w:pPr>
        <w:spacing w:after="0" w:line="240" w:lineRule="auto"/>
      </w:pPr>
      <w:r>
        <w:separator/>
      </w:r>
    </w:p>
  </w:footnote>
  <w:footnote w:type="continuationSeparator" w:id="0">
    <w:p w14:paraId="7139FC30" w14:textId="77777777" w:rsidR="00AC7B75" w:rsidRDefault="00AC7B75" w:rsidP="00DB6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104268E"/>
    <w:name w:val="WW8Num1"/>
    <w:lvl w:ilvl="0">
      <w:start w:val="1"/>
      <w:numFmt w:val="decimal"/>
      <w:lvlText w:val="%1."/>
      <w:lvlJc w:val="left"/>
      <w:pPr>
        <w:tabs>
          <w:tab w:val="num" w:pos="0"/>
        </w:tabs>
        <w:ind w:left="1259" w:hanging="360"/>
      </w:pPr>
    </w:lvl>
    <w:lvl w:ilvl="1">
      <w:start w:val="21"/>
      <w:numFmt w:val="decimal"/>
      <w:lvlText w:val="%2."/>
      <w:lvlJc w:val="left"/>
      <w:pPr>
        <w:tabs>
          <w:tab w:val="num" w:pos="1080"/>
        </w:tabs>
        <w:ind w:left="1080" w:hanging="360"/>
      </w:pPr>
    </w:lvl>
    <w:lvl w:ilvl="2">
      <w:start w:val="21"/>
      <w:numFmt w:val="decimal"/>
      <w:lvlText w:val="%3."/>
      <w:lvlJc w:val="left"/>
      <w:pPr>
        <w:tabs>
          <w:tab w:val="num" w:pos="1440"/>
        </w:tabs>
        <w:ind w:left="1440" w:hanging="360"/>
      </w:pPr>
    </w:lvl>
    <w:lvl w:ilvl="3">
      <w:start w:val="21"/>
      <w:numFmt w:val="decimal"/>
      <w:lvlText w:val="%4."/>
      <w:lvlJc w:val="left"/>
      <w:pPr>
        <w:tabs>
          <w:tab w:val="num" w:pos="1800"/>
        </w:tabs>
        <w:ind w:left="1800" w:hanging="360"/>
      </w:pPr>
    </w:lvl>
    <w:lvl w:ilvl="4">
      <w:start w:val="21"/>
      <w:numFmt w:val="decimal"/>
      <w:lvlText w:val="%5."/>
      <w:lvlJc w:val="left"/>
      <w:pPr>
        <w:tabs>
          <w:tab w:val="num" w:pos="2160"/>
        </w:tabs>
        <w:ind w:left="2160" w:hanging="360"/>
      </w:pPr>
    </w:lvl>
    <w:lvl w:ilvl="5">
      <w:start w:val="21"/>
      <w:numFmt w:val="decimal"/>
      <w:lvlText w:val="%6."/>
      <w:lvlJc w:val="left"/>
      <w:pPr>
        <w:tabs>
          <w:tab w:val="num" w:pos="2520"/>
        </w:tabs>
        <w:ind w:left="2520" w:hanging="360"/>
      </w:pPr>
    </w:lvl>
    <w:lvl w:ilvl="6">
      <w:start w:val="21"/>
      <w:numFmt w:val="decimal"/>
      <w:lvlText w:val="%7."/>
      <w:lvlJc w:val="left"/>
      <w:pPr>
        <w:tabs>
          <w:tab w:val="num" w:pos="2880"/>
        </w:tabs>
        <w:ind w:left="2880" w:hanging="360"/>
      </w:pPr>
    </w:lvl>
    <w:lvl w:ilvl="7">
      <w:start w:val="21"/>
      <w:numFmt w:val="decimal"/>
      <w:lvlText w:val="%8."/>
      <w:lvlJc w:val="left"/>
      <w:pPr>
        <w:tabs>
          <w:tab w:val="num" w:pos="3240"/>
        </w:tabs>
        <w:ind w:left="3240" w:hanging="360"/>
      </w:pPr>
    </w:lvl>
    <w:lvl w:ilvl="8">
      <w:start w:val="2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1"/>
      <w:numFmt w:val="decimal"/>
      <w:lvlText w:val="%1."/>
      <w:lvlJc w:val="left"/>
      <w:pPr>
        <w:tabs>
          <w:tab w:val="num" w:pos="720"/>
        </w:tabs>
        <w:ind w:left="720" w:hanging="360"/>
      </w:pPr>
    </w:lvl>
    <w:lvl w:ilvl="1">
      <w:start w:val="21"/>
      <w:numFmt w:val="decimal"/>
      <w:lvlText w:val="%2."/>
      <w:lvlJc w:val="left"/>
      <w:pPr>
        <w:tabs>
          <w:tab w:val="num" w:pos="1080"/>
        </w:tabs>
        <w:ind w:left="1080" w:hanging="360"/>
      </w:pPr>
    </w:lvl>
    <w:lvl w:ilvl="2">
      <w:start w:val="21"/>
      <w:numFmt w:val="decimal"/>
      <w:lvlText w:val="%3."/>
      <w:lvlJc w:val="left"/>
      <w:pPr>
        <w:tabs>
          <w:tab w:val="num" w:pos="1440"/>
        </w:tabs>
        <w:ind w:left="1440" w:hanging="360"/>
      </w:pPr>
    </w:lvl>
    <w:lvl w:ilvl="3">
      <w:start w:val="21"/>
      <w:numFmt w:val="decimal"/>
      <w:lvlText w:val="%4."/>
      <w:lvlJc w:val="left"/>
      <w:pPr>
        <w:tabs>
          <w:tab w:val="num" w:pos="1800"/>
        </w:tabs>
        <w:ind w:left="1800" w:hanging="360"/>
      </w:pPr>
    </w:lvl>
    <w:lvl w:ilvl="4">
      <w:start w:val="21"/>
      <w:numFmt w:val="decimal"/>
      <w:lvlText w:val="%5."/>
      <w:lvlJc w:val="left"/>
      <w:pPr>
        <w:tabs>
          <w:tab w:val="num" w:pos="2160"/>
        </w:tabs>
        <w:ind w:left="2160" w:hanging="360"/>
      </w:pPr>
    </w:lvl>
    <w:lvl w:ilvl="5">
      <w:start w:val="21"/>
      <w:numFmt w:val="decimal"/>
      <w:lvlText w:val="%6."/>
      <w:lvlJc w:val="left"/>
      <w:pPr>
        <w:tabs>
          <w:tab w:val="num" w:pos="2520"/>
        </w:tabs>
        <w:ind w:left="2520" w:hanging="360"/>
      </w:pPr>
    </w:lvl>
    <w:lvl w:ilvl="6">
      <w:start w:val="21"/>
      <w:numFmt w:val="decimal"/>
      <w:lvlText w:val="%7."/>
      <w:lvlJc w:val="left"/>
      <w:pPr>
        <w:tabs>
          <w:tab w:val="num" w:pos="2880"/>
        </w:tabs>
        <w:ind w:left="2880" w:hanging="360"/>
      </w:pPr>
    </w:lvl>
    <w:lvl w:ilvl="7">
      <w:start w:val="21"/>
      <w:numFmt w:val="decimal"/>
      <w:lvlText w:val="%8."/>
      <w:lvlJc w:val="left"/>
      <w:pPr>
        <w:tabs>
          <w:tab w:val="num" w:pos="3240"/>
        </w:tabs>
        <w:ind w:left="3240" w:hanging="360"/>
      </w:pPr>
    </w:lvl>
    <w:lvl w:ilvl="8">
      <w:start w:val="2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B1D1BD5"/>
    <w:multiLevelType w:val="multilevel"/>
    <w:tmpl w:val="D260482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E271D7"/>
    <w:multiLevelType w:val="multilevel"/>
    <w:tmpl w:val="128E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956F78"/>
    <w:multiLevelType w:val="multilevel"/>
    <w:tmpl w:val="56C4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C35F96"/>
    <w:multiLevelType w:val="multilevel"/>
    <w:tmpl w:val="9D14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A15064"/>
    <w:multiLevelType w:val="multilevel"/>
    <w:tmpl w:val="97D6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701FE"/>
    <w:multiLevelType w:val="multilevel"/>
    <w:tmpl w:val="2D1E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A8563B"/>
    <w:multiLevelType w:val="hybridMultilevel"/>
    <w:tmpl w:val="43EC2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7D53D3"/>
    <w:multiLevelType w:val="multilevel"/>
    <w:tmpl w:val="04EC38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21C30"/>
    <w:multiLevelType w:val="multilevel"/>
    <w:tmpl w:val="40B8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C16149"/>
    <w:multiLevelType w:val="hybridMultilevel"/>
    <w:tmpl w:val="6A5CD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20219A"/>
    <w:multiLevelType w:val="multilevel"/>
    <w:tmpl w:val="8BC4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AF7CAF"/>
    <w:multiLevelType w:val="multilevel"/>
    <w:tmpl w:val="5232A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0599620">
    <w:abstractNumId w:val="11"/>
  </w:num>
  <w:num w:numId="2" w16cid:durableId="716705601">
    <w:abstractNumId w:val="17"/>
  </w:num>
  <w:num w:numId="3" w16cid:durableId="1887521281">
    <w:abstractNumId w:val="10"/>
  </w:num>
  <w:num w:numId="4" w16cid:durableId="1681350799">
    <w:abstractNumId w:val="16"/>
  </w:num>
  <w:num w:numId="5" w16cid:durableId="2033534830">
    <w:abstractNumId w:val="19"/>
  </w:num>
  <w:num w:numId="6" w16cid:durableId="939876213">
    <w:abstractNumId w:val="13"/>
  </w:num>
  <w:num w:numId="7" w16cid:durableId="372117027">
    <w:abstractNumId w:val="9"/>
  </w:num>
  <w:num w:numId="8" w16cid:durableId="463352545">
    <w:abstractNumId w:val="20"/>
  </w:num>
  <w:num w:numId="9" w16cid:durableId="352461300">
    <w:abstractNumId w:val="14"/>
  </w:num>
  <w:num w:numId="10" w16cid:durableId="1081834183">
    <w:abstractNumId w:val="12"/>
  </w:num>
  <w:num w:numId="11" w16cid:durableId="770784057">
    <w:abstractNumId w:val="0"/>
  </w:num>
  <w:num w:numId="12" w16cid:durableId="1234007830">
    <w:abstractNumId w:val="1"/>
  </w:num>
  <w:num w:numId="13" w16cid:durableId="386418159">
    <w:abstractNumId w:val="2"/>
  </w:num>
  <w:num w:numId="14" w16cid:durableId="1233661600">
    <w:abstractNumId w:val="3"/>
  </w:num>
  <w:num w:numId="15" w16cid:durableId="1990940122">
    <w:abstractNumId w:val="4"/>
  </w:num>
  <w:num w:numId="16" w16cid:durableId="1320576652">
    <w:abstractNumId w:val="5"/>
  </w:num>
  <w:num w:numId="17" w16cid:durableId="843478752">
    <w:abstractNumId w:val="6"/>
  </w:num>
  <w:num w:numId="18" w16cid:durableId="488794885">
    <w:abstractNumId w:val="7"/>
  </w:num>
  <w:num w:numId="19" w16cid:durableId="1778479837">
    <w:abstractNumId w:val="8"/>
  </w:num>
  <w:num w:numId="20" w16cid:durableId="421494712">
    <w:abstractNumId w:val="15"/>
  </w:num>
  <w:num w:numId="21" w16cid:durableId="6744525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1E1"/>
    <w:rsid w:val="000B419F"/>
    <w:rsid w:val="00104EAA"/>
    <w:rsid w:val="001D03E1"/>
    <w:rsid w:val="002757E0"/>
    <w:rsid w:val="002C7BBE"/>
    <w:rsid w:val="00397074"/>
    <w:rsid w:val="003F6445"/>
    <w:rsid w:val="004B374E"/>
    <w:rsid w:val="004F5716"/>
    <w:rsid w:val="00567BA2"/>
    <w:rsid w:val="005C0CEE"/>
    <w:rsid w:val="00656B1B"/>
    <w:rsid w:val="006D120E"/>
    <w:rsid w:val="00711D9F"/>
    <w:rsid w:val="007A7032"/>
    <w:rsid w:val="007C059C"/>
    <w:rsid w:val="007D4054"/>
    <w:rsid w:val="00AC7B75"/>
    <w:rsid w:val="00B0294C"/>
    <w:rsid w:val="00C8459B"/>
    <w:rsid w:val="00CB4D0A"/>
    <w:rsid w:val="00DB69A6"/>
    <w:rsid w:val="00E4367B"/>
    <w:rsid w:val="00EB42DD"/>
    <w:rsid w:val="00F70A0D"/>
    <w:rsid w:val="00FA1822"/>
    <w:rsid w:val="00FA7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66FD"/>
  <w15:docId w15:val="{0FA9F187-DA4B-4A16-B4FE-4840D3B7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436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436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67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4367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4367B"/>
    <w:rPr>
      <w:color w:val="0000FF"/>
      <w:u w:val="single"/>
    </w:rPr>
  </w:style>
  <w:style w:type="character" w:styleId="a4">
    <w:name w:val="Emphasis"/>
    <w:basedOn w:val="a0"/>
    <w:uiPriority w:val="20"/>
    <w:qFormat/>
    <w:rsid w:val="00E4367B"/>
    <w:rPr>
      <w:i/>
      <w:iCs/>
    </w:rPr>
  </w:style>
  <w:style w:type="paragraph" w:styleId="a5">
    <w:name w:val="Normal (Web)"/>
    <w:basedOn w:val="a"/>
    <w:unhideWhenUsed/>
    <w:rsid w:val="00E43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4367B"/>
    <w:rPr>
      <w:b/>
      <w:bCs/>
    </w:rPr>
  </w:style>
  <w:style w:type="paragraph" w:customStyle="1" w:styleId="text-right">
    <w:name w:val="text-right"/>
    <w:basedOn w:val="a"/>
    <w:rsid w:val="00E43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rw-content">
    <w:name w:val="yrw-content"/>
    <w:basedOn w:val="a0"/>
    <w:rsid w:val="00E4367B"/>
  </w:style>
  <w:style w:type="paragraph" w:styleId="a7">
    <w:name w:val="List Paragraph"/>
    <w:basedOn w:val="a"/>
    <w:uiPriority w:val="34"/>
    <w:qFormat/>
    <w:rsid w:val="002757E0"/>
    <w:pPr>
      <w:ind w:left="720"/>
      <w:contextualSpacing/>
    </w:pPr>
  </w:style>
  <w:style w:type="paragraph" w:styleId="a8">
    <w:name w:val="header"/>
    <w:basedOn w:val="a"/>
    <w:link w:val="a9"/>
    <w:uiPriority w:val="99"/>
    <w:unhideWhenUsed/>
    <w:rsid w:val="00DB69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B69A6"/>
  </w:style>
  <w:style w:type="paragraph" w:styleId="aa">
    <w:name w:val="footer"/>
    <w:basedOn w:val="a"/>
    <w:link w:val="ab"/>
    <w:uiPriority w:val="99"/>
    <w:unhideWhenUsed/>
    <w:rsid w:val="00DB69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B69A6"/>
  </w:style>
  <w:style w:type="paragraph" w:styleId="ac">
    <w:name w:val="Body Text"/>
    <w:basedOn w:val="a"/>
    <w:link w:val="ad"/>
    <w:rsid w:val="007A7032"/>
    <w:pPr>
      <w:suppressAutoHyphens/>
      <w:spacing w:after="120"/>
    </w:pPr>
    <w:rPr>
      <w:rFonts w:ascii="Calibri" w:eastAsia="Times New Roman" w:hAnsi="Calibri" w:cs="Calibri"/>
      <w:lang w:eastAsia="ar-SA"/>
    </w:rPr>
  </w:style>
  <w:style w:type="character" w:customStyle="1" w:styleId="ad">
    <w:name w:val="Основной текст Знак"/>
    <w:basedOn w:val="a0"/>
    <w:link w:val="ac"/>
    <w:rsid w:val="007A7032"/>
    <w:rPr>
      <w:rFonts w:ascii="Calibri" w:eastAsia="Times New Roman" w:hAnsi="Calibri" w:cs="Calibri"/>
      <w:lang w:eastAsia="ar-SA"/>
    </w:rPr>
  </w:style>
  <w:style w:type="paragraph" w:customStyle="1" w:styleId="ae">
    <w:name w:val="Таблица"/>
    <w:basedOn w:val="a"/>
    <w:rsid w:val="001D03E1"/>
    <w:pPr>
      <w:suppressLineNumbers/>
      <w:suppressAutoHyphens/>
      <w:spacing w:before="120" w:after="120"/>
    </w:pPr>
    <w:rPr>
      <w:rFonts w:ascii="Calibri" w:eastAsia="Times New Roman" w:hAnsi="Calibri" w:cs="Tahoma"/>
      <w:i/>
      <w:iCs/>
      <w:sz w:val="24"/>
      <w:szCs w:val="24"/>
      <w:lang w:eastAsia="ar-SA"/>
    </w:rPr>
  </w:style>
  <w:style w:type="paragraph" w:styleId="af">
    <w:name w:val="No Spacing"/>
    <w:uiPriority w:val="99"/>
    <w:qFormat/>
    <w:rsid w:val="00104EAA"/>
    <w:pPr>
      <w:spacing w:after="0" w:line="240" w:lineRule="auto"/>
    </w:pPr>
    <w:rPr>
      <w:rFonts w:ascii="Times New Roman" w:eastAsia="Calibri" w:hAnsi="Times New Roman" w:cs="Times New Roman"/>
      <w:sz w:val="24"/>
    </w:rPr>
  </w:style>
  <w:style w:type="table" w:styleId="af0">
    <w:name w:val="Table Grid"/>
    <w:basedOn w:val="a1"/>
    <w:uiPriority w:val="59"/>
    <w:rsid w:val="0010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2804">
      <w:bodyDiv w:val="1"/>
      <w:marLeft w:val="0"/>
      <w:marRight w:val="0"/>
      <w:marTop w:val="0"/>
      <w:marBottom w:val="0"/>
      <w:divBdr>
        <w:top w:val="none" w:sz="0" w:space="0" w:color="auto"/>
        <w:left w:val="none" w:sz="0" w:space="0" w:color="auto"/>
        <w:bottom w:val="none" w:sz="0" w:space="0" w:color="auto"/>
        <w:right w:val="none" w:sz="0" w:space="0" w:color="auto"/>
      </w:divBdr>
      <w:divsChild>
        <w:div w:id="952635647">
          <w:marLeft w:val="0"/>
          <w:marRight w:val="0"/>
          <w:marTop w:val="0"/>
          <w:marBottom w:val="0"/>
          <w:divBdr>
            <w:top w:val="none" w:sz="0" w:space="0" w:color="auto"/>
            <w:left w:val="none" w:sz="0" w:space="0" w:color="auto"/>
            <w:bottom w:val="none" w:sz="0" w:space="0" w:color="auto"/>
            <w:right w:val="none" w:sz="0" w:space="0" w:color="auto"/>
          </w:divBdr>
          <w:divsChild>
            <w:div w:id="103966876">
              <w:marLeft w:val="-225"/>
              <w:marRight w:val="-225"/>
              <w:marTop w:val="0"/>
              <w:marBottom w:val="0"/>
              <w:divBdr>
                <w:top w:val="none" w:sz="0" w:space="0" w:color="auto"/>
                <w:left w:val="none" w:sz="0" w:space="0" w:color="auto"/>
                <w:bottom w:val="none" w:sz="0" w:space="0" w:color="auto"/>
                <w:right w:val="none" w:sz="0" w:space="0" w:color="auto"/>
              </w:divBdr>
            </w:div>
            <w:div w:id="643702287">
              <w:marLeft w:val="0"/>
              <w:marRight w:val="0"/>
              <w:marTop w:val="0"/>
              <w:marBottom w:val="0"/>
              <w:divBdr>
                <w:top w:val="none" w:sz="0" w:space="0" w:color="auto"/>
                <w:left w:val="none" w:sz="0" w:space="0" w:color="auto"/>
                <w:bottom w:val="none" w:sz="0" w:space="0" w:color="auto"/>
                <w:right w:val="none" w:sz="0" w:space="0" w:color="auto"/>
              </w:divBdr>
            </w:div>
          </w:divsChild>
        </w:div>
        <w:div w:id="544678641">
          <w:marLeft w:val="0"/>
          <w:marRight w:val="0"/>
          <w:marTop w:val="0"/>
          <w:marBottom w:val="0"/>
          <w:divBdr>
            <w:top w:val="none" w:sz="0" w:space="0" w:color="auto"/>
            <w:left w:val="none" w:sz="0" w:space="0" w:color="auto"/>
            <w:bottom w:val="none" w:sz="0" w:space="0" w:color="auto"/>
            <w:right w:val="none" w:sz="0" w:space="0" w:color="auto"/>
          </w:divBdr>
          <w:divsChild>
            <w:div w:id="716587489">
              <w:marLeft w:val="0"/>
              <w:marRight w:val="0"/>
              <w:marTop w:val="375"/>
              <w:marBottom w:val="0"/>
              <w:divBdr>
                <w:top w:val="single" w:sz="6" w:space="8" w:color="EAEAEA"/>
                <w:left w:val="none" w:sz="0" w:space="0" w:color="auto"/>
                <w:bottom w:val="single" w:sz="6" w:space="15" w:color="EAEAEA"/>
                <w:right w:val="none" w:sz="0" w:space="0" w:color="auto"/>
              </w:divBdr>
              <w:divsChild>
                <w:div w:id="317926494">
                  <w:marLeft w:val="0"/>
                  <w:marRight w:val="0"/>
                  <w:marTop w:val="0"/>
                  <w:marBottom w:val="0"/>
                  <w:divBdr>
                    <w:top w:val="none" w:sz="0" w:space="0" w:color="auto"/>
                    <w:left w:val="none" w:sz="0" w:space="0" w:color="auto"/>
                    <w:bottom w:val="none" w:sz="0" w:space="0" w:color="auto"/>
                    <w:right w:val="none" w:sz="0" w:space="0" w:color="auto"/>
                  </w:divBdr>
                  <w:divsChild>
                    <w:div w:id="2008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3095">
              <w:marLeft w:val="0"/>
              <w:marRight w:val="0"/>
              <w:marTop w:val="0"/>
              <w:marBottom w:val="0"/>
              <w:divBdr>
                <w:top w:val="none" w:sz="0" w:space="0" w:color="auto"/>
                <w:left w:val="none" w:sz="0" w:space="0" w:color="auto"/>
                <w:bottom w:val="none" w:sz="0" w:space="0" w:color="auto"/>
                <w:right w:val="none" w:sz="0" w:space="0" w:color="auto"/>
              </w:divBdr>
              <w:divsChild>
                <w:div w:id="1697467129">
                  <w:marLeft w:val="0"/>
                  <w:marRight w:val="0"/>
                  <w:marTop w:val="0"/>
                  <w:marBottom w:val="0"/>
                  <w:divBdr>
                    <w:top w:val="none" w:sz="0" w:space="0" w:color="auto"/>
                    <w:left w:val="none" w:sz="0" w:space="0" w:color="auto"/>
                    <w:bottom w:val="none" w:sz="0" w:space="0" w:color="auto"/>
                    <w:right w:val="none" w:sz="0" w:space="0" w:color="auto"/>
                  </w:divBdr>
                  <w:divsChild>
                    <w:div w:id="343243267">
                      <w:marLeft w:val="0"/>
                      <w:marRight w:val="0"/>
                      <w:marTop w:val="0"/>
                      <w:marBottom w:val="0"/>
                      <w:divBdr>
                        <w:top w:val="none" w:sz="0" w:space="0" w:color="auto"/>
                        <w:left w:val="none" w:sz="0" w:space="0" w:color="auto"/>
                        <w:bottom w:val="none" w:sz="0" w:space="0" w:color="auto"/>
                        <w:right w:val="none" w:sz="0" w:space="0" w:color="auto"/>
                      </w:divBdr>
                      <w:divsChild>
                        <w:div w:id="1792629447">
                          <w:marLeft w:val="0"/>
                          <w:marRight w:val="0"/>
                          <w:marTop w:val="0"/>
                          <w:marBottom w:val="0"/>
                          <w:divBdr>
                            <w:top w:val="none" w:sz="0" w:space="0" w:color="auto"/>
                            <w:left w:val="none" w:sz="0" w:space="0" w:color="auto"/>
                            <w:bottom w:val="none" w:sz="0" w:space="0" w:color="auto"/>
                            <w:right w:val="none" w:sz="0" w:space="0" w:color="auto"/>
                          </w:divBdr>
                          <w:divsChild>
                            <w:div w:id="870806822">
                              <w:marLeft w:val="0"/>
                              <w:marRight w:val="0"/>
                              <w:marTop w:val="0"/>
                              <w:marBottom w:val="0"/>
                              <w:divBdr>
                                <w:top w:val="none" w:sz="0" w:space="0" w:color="auto"/>
                                <w:left w:val="none" w:sz="0" w:space="0" w:color="auto"/>
                                <w:bottom w:val="none" w:sz="0" w:space="0" w:color="auto"/>
                                <w:right w:val="none" w:sz="0" w:space="0" w:color="auto"/>
                              </w:divBdr>
                              <w:divsChild>
                                <w:div w:id="707678945">
                                  <w:marLeft w:val="0"/>
                                  <w:marRight w:val="0"/>
                                  <w:marTop w:val="0"/>
                                  <w:marBottom w:val="150"/>
                                  <w:divBdr>
                                    <w:top w:val="none" w:sz="0" w:space="0" w:color="auto"/>
                                    <w:left w:val="none" w:sz="0" w:space="0" w:color="auto"/>
                                    <w:bottom w:val="none" w:sz="0" w:space="0" w:color="auto"/>
                                    <w:right w:val="none" w:sz="0" w:space="0" w:color="auto"/>
                                  </w:divBdr>
                                  <w:divsChild>
                                    <w:div w:id="1836922144">
                                      <w:marLeft w:val="0"/>
                                      <w:marRight w:val="0"/>
                                      <w:marTop w:val="0"/>
                                      <w:marBottom w:val="0"/>
                                      <w:divBdr>
                                        <w:top w:val="none" w:sz="0" w:space="0" w:color="auto"/>
                                        <w:left w:val="none" w:sz="0" w:space="0" w:color="auto"/>
                                        <w:bottom w:val="none" w:sz="0" w:space="0" w:color="auto"/>
                                        <w:right w:val="none" w:sz="0" w:space="0" w:color="auto"/>
                                      </w:divBdr>
                                    </w:div>
                                    <w:div w:id="93791015">
                                      <w:marLeft w:val="0"/>
                                      <w:marRight w:val="0"/>
                                      <w:marTop w:val="0"/>
                                      <w:marBottom w:val="0"/>
                                      <w:divBdr>
                                        <w:top w:val="none" w:sz="0" w:space="0" w:color="auto"/>
                                        <w:left w:val="none" w:sz="0" w:space="0" w:color="auto"/>
                                        <w:bottom w:val="none" w:sz="0" w:space="0" w:color="auto"/>
                                        <w:right w:val="none" w:sz="0" w:space="0" w:color="auto"/>
                                      </w:divBdr>
                                      <w:divsChild>
                                        <w:div w:id="709768249">
                                          <w:marLeft w:val="0"/>
                                          <w:marRight w:val="0"/>
                                          <w:marTop w:val="0"/>
                                          <w:marBottom w:val="0"/>
                                          <w:divBdr>
                                            <w:top w:val="none" w:sz="0" w:space="0" w:color="auto"/>
                                            <w:left w:val="none" w:sz="0" w:space="0" w:color="auto"/>
                                            <w:bottom w:val="none" w:sz="0" w:space="0" w:color="auto"/>
                                            <w:right w:val="none" w:sz="0" w:space="0" w:color="auto"/>
                                          </w:divBdr>
                                          <w:divsChild>
                                            <w:div w:id="1620069536">
                                              <w:marLeft w:val="0"/>
                                              <w:marRight w:val="0"/>
                                              <w:marTop w:val="0"/>
                                              <w:marBottom w:val="0"/>
                                              <w:divBdr>
                                                <w:top w:val="none" w:sz="0" w:space="0" w:color="auto"/>
                                                <w:left w:val="none" w:sz="0" w:space="0" w:color="auto"/>
                                                <w:bottom w:val="none" w:sz="0" w:space="0" w:color="auto"/>
                                                <w:right w:val="none" w:sz="0" w:space="0" w:color="auto"/>
                                              </w:divBdr>
                                              <w:divsChild>
                                                <w:div w:id="564535517">
                                                  <w:marLeft w:val="0"/>
                                                  <w:marRight w:val="0"/>
                                                  <w:marTop w:val="0"/>
                                                  <w:marBottom w:val="0"/>
                                                  <w:divBdr>
                                                    <w:top w:val="none" w:sz="0" w:space="0" w:color="auto"/>
                                                    <w:left w:val="none" w:sz="0" w:space="0" w:color="auto"/>
                                                    <w:bottom w:val="none" w:sz="0" w:space="0" w:color="auto"/>
                                                    <w:right w:val="none" w:sz="0" w:space="0" w:color="auto"/>
                                                  </w:divBdr>
                                                  <w:divsChild>
                                                    <w:div w:id="800148326">
                                                      <w:marLeft w:val="0"/>
                                                      <w:marRight w:val="0"/>
                                                      <w:marTop w:val="0"/>
                                                      <w:marBottom w:val="0"/>
                                                      <w:divBdr>
                                                        <w:top w:val="single" w:sz="6" w:space="0" w:color="808080"/>
                                                        <w:left w:val="single" w:sz="6" w:space="0" w:color="808080"/>
                                                        <w:bottom w:val="single" w:sz="6" w:space="0" w:color="808080"/>
                                                        <w:right w:val="single" w:sz="6" w:space="0" w:color="808080"/>
                                                      </w:divBdr>
                                                      <w:divsChild>
                                                        <w:div w:id="1114249295">
                                                          <w:marLeft w:val="0"/>
                                                          <w:marRight w:val="0"/>
                                                          <w:marTop w:val="0"/>
                                                          <w:marBottom w:val="0"/>
                                                          <w:divBdr>
                                                            <w:top w:val="none" w:sz="0" w:space="0" w:color="auto"/>
                                                            <w:left w:val="none" w:sz="0" w:space="0" w:color="auto"/>
                                                            <w:bottom w:val="none" w:sz="0" w:space="0" w:color="auto"/>
                                                            <w:right w:val="none" w:sz="0" w:space="0" w:color="auto"/>
                                                          </w:divBdr>
                                                          <w:divsChild>
                                                            <w:div w:id="696126106">
                                                              <w:marLeft w:val="0"/>
                                                              <w:marRight w:val="0"/>
                                                              <w:marTop w:val="0"/>
                                                              <w:marBottom w:val="0"/>
                                                              <w:divBdr>
                                                                <w:top w:val="none" w:sz="0" w:space="0" w:color="auto"/>
                                                                <w:left w:val="none" w:sz="0" w:space="0" w:color="auto"/>
                                                                <w:bottom w:val="none" w:sz="0" w:space="0" w:color="auto"/>
                                                                <w:right w:val="none" w:sz="0" w:space="0" w:color="auto"/>
                                                              </w:divBdr>
                                                              <w:divsChild>
                                                                <w:div w:id="944508360">
                                                                  <w:marLeft w:val="0"/>
                                                                  <w:marRight w:val="0"/>
                                                                  <w:marTop w:val="0"/>
                                                                  <w:marBottom w:val="0"/>
                                                                  <w:divBdr>
                                                                    <w:top w:val="none" w:sz="0" w:space="0" w:color="auto"/>
                                                                    <w:left w:val="none" w:sz="0" w:space="0" w:color="auto"/>
                                                                    <w:bottom w:val="none" w:sz="0" w:space="0" w:color="auto"/>
                                                                    <w:right w:val="none" w:sz="0" w:space="0" w:color="auto"/>
                                                                  </w:divBdr>
                                                                  <w:divsChild>
                                                                    <w:div w:id="579414420">
                                                                      <w:marLeft w:val="0"/>
                                                                      <w:marRight w:val="0"/>
                                                                      <w:marTop w:val="0"/>
                                                                      <w:marBottom w:val="0"/>
                                                                      <w:divBdr>
                                                                        <w:top w:val="none" w:sz="0" w:space="0" w:color="auto"/>
                                                                        <w:left w:val="none" w:sz="0" w:space="0" w:color="auto"/>
                                                                        <w:bottom w:val="none" w:sz="0" w:space="0" w:color="auto"/>
                                                                        <w:right w:val="none" w:sz="0" w:space="0" w:color="auto"/>
                                                                      </w:divBdr>
                                                                    </w:div>
                                                                  </w:divsChild>
                                                                </w:div>
                                                                <w:div w:id="236212698">
                                                                  <w:marLeft w:val="0"/>
                                                                  <w:marRight w:val="0"/>
                                                                  <w:marTop w:val="0"/>
                                                                  <w:marBottom w:val="0"/>
                                                                  <w:divBdr>
                                                                    <w:top w:val="none" w:sz="0" w:space="0" w:color="auto"/>
                                                                    <w:left w:val="none" w:sz="0" w:space="0" w:color="auto"/>
                                                                    <w:bottom w:val="none" w:sz="0" w:space="0" w:color="auto"/>
                                                                    <w:right w:val="none" w:sz="0" w:space="0" w:color="auto"/>
                                                                  </w:divBdr>
                                                                  <w:divsChild>
                                                                    <w:div w:id="10336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88043">
                                                  <w:marLeft w:val="150"/>
                                                  <w:marRight w:val="0"/>
                                                  <w:marTop w:val="0"/>
                                                  <w:marBottom w:val="0"/>
                                                  <w:divBdr>
                                                    <w:top w:val="none" w:sz="0" w:space="0" w:color="auto"/>
                                                    <w:left w:val="none" w:sz="0" w:space="0" w:color="auto"/>
                                                    <w:bottom w:val="none" w:sz="0" w:space="0" w:color="auto"/>
                                                    <w:right w:val="none" w:sz="0" w:space="0" w:color="auto"/>
                                                  </w:divBdr>
                                                  <w:divsChild>
                                                    <w:div w:id="337653973">
                                                      <w:marLeft w:val="0"/>
                                                      <w:marRight w:val="0"/>
                                                      <w:marTop w:val="0"/>
                                                      <w:marBottom w:val="0"/>
                                                      <w:divBdr>
                                                        <w:top w:val="single" w:sz="6" w:space="0" w:color="808080"/>
                                                        <w:left w:val="single" w:sz="6" w:space="0" w:color="808080"/>
                                                        <w:bottom w:val="single" w:sz="6" w:space="0" w:color="808080"/>
                                                        <w:right w:val="single" w:sz="6" w:space="0" w:color="808080"/>
                                                      </w:divBdr>
                                                      <w:divsChild>
                                                        <w:div w:id="256594727">
                                                          <w:marLeft w:val="0"/>
                                                          <w:marRight w:val="0"/>
                                                          <w:marTop w:val="0"/>
                                                          <w:marBottom w:val="0"/>
                                                          <w:divBdr>
                                                            <w:top w:val="none" w:sz="0" w:space="0" w:color="auto"/>
                                                            <w:left w:val="none" w:sz="0" w:space="0" w:color="auto"/>
                                                            <w:bottom w:val="none" w:sz="0" w:space="0" w:color="auto"/>
                                                            <w:right w:val="none" w:sz="0" w:space="0" w:color="auto"/>
                                                          </w:divBdr>
                                                          <w:divsChild>
                                                            <w:div w:id="121774893">
                                                              <w:marLeft w:val="0"/>
                                                              <w:marRight w:val="0"/>
                                                              <w:marTop w:val="0"/>
                                                              <w:marBottom w:val="0"/>
                                                              <w:divBdr>
                                                                <w:top w:val="none" w:sz="0" w:space="0" w:color="auto"/>
                                                                <w:left w:val="none" w:sz="0" w:space="0" w:color="auto"/>
                                                                <w:bottom w:val="none" w:sz="0" w:space="0" w:color="auto"/>
                                                                <w:right w:val="none" w:sz="0" w:space="0" w:color="auto"/>
                                                              </w:divBdr>
                                                              <w:divsChild>
                                                                <w:div w:id="1164322802">
                                                                  <w:marLeft w:val="0"/>
                                                                  <w:marRight w:val="0"/>
                                                                  <w:marTop w:val="0"/>
                                                                  <w:marBottom w:val="0"/>
                                                                  <w:divBdr>
                                                                    <w:top w:val="none" w:sz="0" w:space="0" w:color="auto"/>
                                                                    <w:left w:val="none" w:sz="0" w:space="0" w:color="auto"/>
                                                                    <w:bottom w:val="none" w:sz="0" w:space="0" w:color="auto"/>
                                                                    <w:right w:val="none" w:sz="0" w:space="0" w:color="auto"/>
                                                                  </w:divBdr>
                                                                  <w:divsChild>
                                                                    <w:div w:id="11228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hysics.na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school-collection.edu.ru/" TargetMode="External"/><Relationship Id="rId5" Type="http://schemas.openxmlformats.org/officeDocument/2006/relationships/webSettings" Target="webSettings.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files.school-collection.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3DDD1-20F5-4A61-A915-954C4ACB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15</Pages>
  <Words>4162</Words>
  <Characters>23726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денис карабанов</cp:lastModifiedBy>
  <cp:revision>10</cp:revision>
  <dcterms:created xsi:type="dcterms:W3CDTF">2022-03-28T05:35:00Z</dcterms:created>
  <dcterms:modified xsi:type="dcterms:W3CDTF">2023-02-12T14:18:00Z</dcterms:modified>
</cp:coreProperties>
</file>